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3E" w:rsidRPr="008A43A9" w:rsidRDefault="00B261AB" w:rsidP="00E32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Zał. nr 6 do SIWZ</w:t>
      </w:r>
    </w:p>
    <w:p w:rsidR="00027537" w:rsidRPr="008A43A9" w:rsidRDefault="00B261AB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</w:t>
      </w:r>
      <w:r w:rsidR="00E32B1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EZ/215/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90/2018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="00E32B1A">
        <w:rPr>
          <w:rFonts w:ascii="Times New Roman" w:hAnsi="Times New Roman" w:cs="Times New Roman"/>
          <w:sz w:val="20"/>
          <w:szCs w:val="20"/>
        </w:rPr>
        <w:t xml:space="preserve"> </w:t>
      </w:r>
      <w:r w:rsidR="00B261AB">
        <w:rPr>
          <w:rFonts w:ascii="Times New Roman" w:hAnsi="Times New Roman" w:cs="Times New Roman"/>
          <w:b/>
          <w:sz w:val="20"/>
          <w:szCs w:val="20"/>
        </w:rPr>
        <w:t>…………………….</w:t>
      </w:r>
      <w:r w:rsidR="00E32B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B261AB" w:rsidRPr="000B555A" w:rsidRDefault="00B261AB" w:rsidP="00B261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B555A">
        <w:rPr>
          <w:rFonts w:ascii="Times New Roman" w:hAnsi="Times New Roman" w:cs="Times New Roman"/>
          <w:sz w:val="20"/>
          <w:szCs w:val="20"/>
        </w:rPr>
        <w:t xml:space="preserve">reprezentowanym przez </w:t>
      </w:r>
      <w:r>
        <w:rPr>
          <w:rFonts w:ascii="Times New Roman" w:hAnsi="Times New Roman" w:cs="Times New Roman"/>
          <w:sz w:val="20"/>
          <w:szCs w:val="20"/>
        </w:rPr>
        <w:t>zastępcę dyrektora</w:t>
      </w:r>
      <w:r w:rsidRPr="000B555A">
        <w:rPr>
          <w:rFonts w:ascii="Times New Roman" w:hAnsi="Times New Roman" w:cs="Times New Roman"/>
          <w:sz w:val="20"/>
          <w:szCs w:val="20"/>
        </w:rPr>
        <w:t xml:space="preserve"> ds. ekonomicznych – </w:t>
      </w:r>
      <w:r w:rsidRPr="000B555A">
        <w:rPr>
          <w:rFonts w:ascii="Times New Roman" w:hAnsi="Times New Roman" w:cs="Times New Roman"/>
          <w:b/>
          <w:sz w:val="20"/>
          <w:szCs w:val="20"/>
        </w:rPr>
        <w:t>mgr Katarzyna Krygowska</w:t>
      </w:r>
      <w:r w:rsidRPr="000B555A">
        <w:rPr>
          <w:rFonts w:ascii="Times New Roman" w:hAnsi="Times New Roman" w:cs="Times New Roman"/>
          <w:sz w:val="20"/>
          <w:szCs w:val="20"/>
        </w:rPr>
        <w:t xml:space="preserve"> działająca na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0B555A">
        <w:rPr>
          <w:rFonts w:ascii="Times New Roman" w:hAnsi="Times New Roman" w:cs="Times New Roman"/>
          <w:sz w:val="20"/>
          <w:szCs w:val="20"/>
        </w:rPr>
        <w:t xml:space="preserve">podstawie udzielonego pełnomocnictwa  </w:t>
      </w:r>
    </w:p>
    <w:p w:rsidR="00625DDB" w:rsidRPr="008A43A9" w:rsidRDefault="00B261AB" w:rsidP="00B261A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25DDB"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="003C5EE8">
        <w:rPr>
          <w:rFonts w:ascii="Times New Roman" w:hAnsi="Times New Roman" w:cs="Times New Roman"/>
          <w:b/>
          <w:sz w:val="20"/>
          <w:szCs w:val="20"/>
        </w:rPr>
        <w:t>Kupują</w:t>
      </w:r>
      <w:r w:rsidR="001D568D">
        <w:rPr>
          <w:rFonts w:ascii="Times New Roman" w:hAnsi="Times New Roman" w:cs="Times New Roman"/>
          <w:b/>
          <w:sz w:val="20"/>
          <w:szCs w:val="20"/>
        </w:rPr>
        <w:t>cym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8A43A9" w:rsidRDefault="00B261A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Pogrubienie"/>
          <w:rFonts w:ascii="Times New Roman" w:hAnsi="Times New Roman" w:cs="Times New Roman"/>
          <w:sz w:val="20"/>
          <w:szCs w:val="20"/>
        </w:rPr>
        <w:t>…………………….</w:t>
      </w:r>
      <w:r w:rsidR="00625DDB" w:rsidRPr="00E32B1A">
        <w:rPr>
          <w:rFonts w:ascii="Times New Roman" w:hAnsi="Times New Roman" w:cs="Times New Roman"/>
          <w:sz w:val="20"/>
          <w:szCs w:val="20"/>
        </w:rPr>
        <w:t>z</w:t>
      </w:r>
      <w:r w:rsidR="00625DDB" w:rsidRPr="008A43A9">
        <w:rPr>
          <w:rFonts w:ascii="Times New Roman" w:hAnsi="Times New Roman" w:cs="Times New Roman"/>
          <w:sz w:val="20"/>
          <w:szCs w:val="20"/>
        </w:rPr>
        <w:t xml:space="preserve"> siedzibą </w:t>
      </w:r>
      <w:r>
        <w:rPr>
          <w:rFonts w:ascii="Times New Roman" w:hAnsi="Times New Roman" w:cs="Times New Roman"/>
          <w:sz w:val="20"/>
          <w:szCs w:val="20"/>
        </w:rPr>
        <w:t>……………….</w:t>
      </w:r>
      <w:r w:rsidR="00625DDB" w:rsidRPr="00ED7134">
        <w:rPr>
          <w:rFonts w:ascii="Times New Roman" w:hAnsi="Times New Roman" w:cs="Times New Roman"/>
          <w:b/>
          <w:sz w:val="20"/>
          <w:szCs w:val="20"/>
        </w:rPr>
        <w:t xml:space="preserve">przy </w:t>
      </w:r>
      <w:r w:rsidR="003E0834" w:rsidRPr="00ED7134">
        <w:rPr>
          <w:rFonts w:ascii="Times New Roman" w:hAnsi="Times New Roman" w:cs="Times New Roman"/>
          <w:b/>
          <w:sz w:val="20"/>
          <w:szCs w:val="20"/>
        </w:rPr>
        <w:t xml:space="preserve">ul. </w:t>
      </w:r>
      <w:r>
        <w:rPr>
          <w:rFonts w:ascii="Times New Roman" w:hAnsi="Times New Roman" w:cs="Times New Roman"/>
          <w:b/>
          <w:sz w:val="20"/>
          <w:szCs w:val="20"/>
        </w:rPr>
        <w:t>………………..</w:t>
      </w:r>
      <w:r w:rsidR="00625DDB" w:rsidRPr="008A43A9">
        <w:rPr>
          <w:rFonts w:ascii="Times New Roman" w:hAnsi="Times New Roman" w:cs="Times New Roman"/>
          <w:sz w:val="20"/>
          <w:szCs w:val="20"/>
        </w:rPr>
        <w:t xml:space="preserve"> zarejestrowaną w Krajowym Rejestrze Sądowym – rejestrze przedsiębior</w:t>
      </w:r>
      <w:r w:rsidR="003E0834">
        <w:rPr>
          <w:rFonts w:ascii="Times New Roman" w:hAnsi="Times New Roman" w:cs="Times New Roman"/>
          <w:sz w:val="20"/>
          <w:szCs w:val="20"/>
        </w:rPr>
        <w:t xml:space="preserve">ców prowadzonym przez Sąd 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="003E0834">
        <w:rPr>
          <w:rFonts w:ascii="Times New Roman" w:hAnsi="Times New Roman" w:cs="Times New Roman"/>
          <w:sz w:val="20"/>
          <w:szCs w:val="20"/>
        </w:rPr>
        <w:t xml:space="preserve">, Wydział 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="00625DDB" w:rsidRPr="008A43A9">
        <w:rPr>
          <w:rFonts w:ascii="Times New Roman" w:hAnsi="Times New Roman" w:cs="Times New Roman"/>
          <w:sz w:val="20"/>
          <w:szCs w:val="20"/>
        </w:rPr>
        <w:t>Gospodarczy Krajowego Rejes</w:t>
      </w:r>
      <w:r w:rsidR="00A14D9A">
        <w:rPr>
          <w:rFonts w:ascii="Times New Roman" w:hAnsi="Times New Roman" w:cs="Times New Roman"/>
          <w:sz w:val="20"/>
          <w:szCs w:val="20"/>
        </w:rPr>
        <w:t xml:space="preserve">tru Sądowego pod numerem </w:t>
      </w:r>
      <w:r w:rsidR="00A14D9A" w:rsidRPr="00A14D9A">
        <w:rPr>
          <w:rFonts w:ascii="Times New Roman" w:hAnsi="Times New Roman" w:cs="Times New Roman"/>
          <w:b/>
          <w:sz w:val="20"/>
          <w:szCs w:val="20"/>
        </w:rPr>
        <w:t>KRS</w:t>
      </w:r>
      <w:r w:rsidR="00A14D9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…………….</w:t>
      </w:r>
      <w:r w:rsidR="00A14D9A">
        <w:rPr>
          <w:rFonts w:ascii="Times New Roman" w:hAnsi="Times New Roman" w:cs="Times New Roman"/>
          <w:sz w:val="20"/>
          <w:szCs w:val="20"/>
        </w:rPr>
        <w:t xml:space="preserve">, kapitał </w:t>
      </w:r>
      <w:r w:rsidR="00625DDB" w:rsidRPr="00ED7134">
        <w:rPr>
          <w:rFonts w:ascii="Times New Roman" w:hAnsi="Times New Roman" w:cs="Times New Roman"/>
          <w:b/>
          <w:sz w:val="20"/>
          <w:szCs w:val="20"/>
        </w:rPr>
        <w:t xml:space="preserve">zakładowy </w:t>
      </w:r>
      <w:r>
        <w:rPr>
          <w:rFonts w:ascii="Times New Roman" w:hAnsi="Times New Roman" w:cs="Times New Roman"/>
          <w:b/>
          <w:sz w:val="20"/>
          <w:szCs w:val="20"/>
        </w:rPr>
        <w:t>……………..</w:t>
      </w:r>
      <w:r w:rsidR="00ED7134"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b/>
          <w:sz w:val="20"/>
          <w:szCs w:val="20"/>
        </w:rPr>
        <w:t>NIP …………….</w:t>
      </w:r>
      <w:r w:rsidR="00ED7134" w:rsidRPr="00ED713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25DDB" w:rsidRPr="00ED7134">
        <w:rPr>
          <w:rFonts w:ascii="Times New Roman" w:hAnsi="Times New Roman" w:cs="Times New Roman"/>
          <w:b/>
          <w:sz w:val="20"/>
          <w:szCs w:val="20"/>
        </w:rPr>
        <w:t>RE</w:t>
      </w:r>
      <w:r w:rsidR="00ED7134">
        <w:rPr>
          <w:rFonts w:ascii="Times New Roman" w:hAnsi="Times New Roman" w:cs="Times New Roman"/>
          <w:b/>
          <w:sz w:val="20"/>
          <w:szCs w:val="20"/>
        </w:rPr>
        <w:t xml:space="preserve">GON </w:t>
      </w:r>
      <w:r>
        <w:rPr>
          <w:rFonts w:ascii="Times New Roman" w:hAnsi="Times New Roman" w:cs="Times New Roman"/>
          <w:b/>
          <w:sz w:val="20"/>
          <w:szCs w:val="20"/>
        </w:rPr>
        <w:t>………………………</w:t>
      </w:r>
      <w:r w:rsidR="00ED7134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625DDB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ED7134" w:rsidRPr="008A43A9" w:rsidRDefault="00B261A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="001D568D">
        <w:rPr>
          <w:rFonts w:ascii="Times New Roman" w:hAnsi="Times New Roman" w:cs="Times New Roman"/>
          <w:b/>
          <w:sz w:val="20"/>
          <w:szCs w:val="20"/>
        </w:rPr>
        <w:t>Sprzedającym</w:t>
      </w:r>
      <w:r w:rsidRPr="008A43A9">
        <w:rPr>
          <w:rFonts w:ascii="Times New Roman" w:hAnsi="Times New Roman" w:cs="Times New Roman"/>
          <w:b/>
          <w:sz w:val="20"/>
          <w:szCs w:val="20"/>
        </w:rPr>
        <w:t>,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0858B9" w:rsidRPr="000858B9" w:rsidRDefault="00027537" w:rsidP="00F7514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0858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B261AB" w:rsidRPr="00B261AB">
        <w:rPr>
          <w:rFonts w:ascii="Times New Roman" w:hAnsi="Times New Roman" w:cs="Times New Roman"/>
          <w:b/>
          <w:sz w:val="20"/>
          <w:szCs w:val="20"/>
        </w:rPr>
        <w:t xml:space="preserve">zakup centrali monitorującej i monitorów kardiologicznych dla Oddziału Chorób Wewnętrznych </w:t>
      </w:r>
      <w:r w:rsidR="00F75144" w:rsidRPr="00B261AB">
        <w:rPr>
          <w:rFonts w:ascii="Times New Roman" w:hAnsi="Times New Roman" w:cs="Times New Roman"/>
          <w:b/>
          <w:sz w:val="20"/>
          <w:szCs w:val="20"/>
        </w:rPr>
        <w:t>w ramach  programu  polityki zdrowotnej pn.” Program Profilaktyki  i Leczenia  Chorób układu Sercowo- Naczyniowego POLKARD na lata 2017-2020</w:t>
      </w:r>
      <w:r w:rsidR="001D568D" w:rsidRPr="00B261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3C3E" w:rsidRPr="00B261AB">
        <w:rPr>
          <w:rFonts w:ascii="Times New Roman" w:eastAsia="Calibri" w:hAnsi="Times New Roman" w:cs="Times New Roman"/>
          <w:sz w:val="20"/>
          <w:szCs w:val="20"/>
        </w:rPr>
        <w:t>(</w:t>
      </w:r>
      <w:r w:rsidR="00A63C3E" w:rsidRPr="000858B9">
        <w:rPr>
          <w:rFonts w:ascii="Times New Roman" w:eastAsia="Calibri" w:hAnsi="Times New Roman" w:cs="Times New Roman"/>
          <w:sz w:val="20"/>
          <w:szCs w:val="20"/>
        </w:rPr>
        <w:t>zwanego dalej towarem), zgodnie z zestawieniem parametrów wymaganych stanowiącym załącznik nr 2</w:t>
      </w:r>
      <w:r w:rsidR="009153BC" w:rsidRPr="000858B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0858B9">
        <w:rPr>
          <w:rFonts w:ascii="Times New Roman" w:eastAsia="Calibri" w:hAnsi="Times New Roman" w:cs="Times New Roman"/>
          <w:sz w:val="20"/>
          <w:szCs w:val="20"/>
        </w:rPr>
        <w:t xml:space="preserve"> do specyfikacji istotnych warunków zamówienia (dalej „SIWZ”) oraz zgodnie z ofertą przetargową </w:t>
      </w:r>
      <w:r w:rsidR="001D568D" w:rsidRPr="000858B9">
        <w:rPr>
          <w:rFonts w:ascii="Times New Roman" w:eastAsia="Calibri" w:hAnsi="Times New Roman" w:cs="Times New Roman"/>
          <w:sz w:val="20"/>
          <w:szCs w:val="20"/>
        </w:rPr>
        <w:t>Sprzedającego</w:t>
      </w:r>
      <w:r w:rsidR="000858B9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DE7390" w:rsidRPr="00DA7AD3" w:rsidRDefault="001D568D" w:rsidP="00DA7AD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0858B9">
        <w:rPr>
          <w:rFonts w:ascii="Times New Roman" w:hAnsi="Times New Roman" w:cs="Times New Roman"/>
          <w:sz w:val="20"/>
          <w:szCs w:val="20"/>
        </w:rPr>
        <w:t xml:space="preserve">Sprzedający sprzedaje Kupującemu towar, a Kupujący nabywa towar na warunkach </w:t>
      </w:r>
      <w:r w:rsidR="000858B9">
        <w:rPr>
          <w:rFonts w:ascii="Times New Roman" w:hAnsi="Times New Roman" w:cs="Times New Roman"/>
          <w:sz w:val="20"/>
          <w:szCs w:val="20"/>
        </w:rPr>
        <w:t xml:space="preserve">określonych w niniejszej umowie, </w:t>
      </w:r>
      <w:r w:rsidR="000858B9" w:rsidRPr="000858B9">
        <w:rPr>
          <w:rFonts w:ascii="Times New Roman" w:eastAsia="Calibri" w:hAnsi="Times New Roman" w:cs="Times New Roman"/>
          <w:sz w:val="20"/>
          <w:szCs w:val="20"/>
        </w:rPr>
        <w:t xml:space="preserve">za cenę </w:t>
      </w:r>
      <w:r w:rsidR="00ED713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261AB">
        <w:rPr>
          <w:rFonts w:ascii="Times New Roman" w:eastAsia="Calibri" w:hAnsi="Times New Roman" w:cs="Times New Roman"/>
          <w:b/>
          <w:sz w:val="20"/>
          <w:szCs w:val="20"/>
        </w:rPr>
        <w:t>………………</w:t>
      </w:r>
      <w:r w:rsidR="000858B9" w:rsidRPr="000858B9">
        <w:rPr>
          <w:rFonts w:ascii="Times New Roman" w:eastAsia="Calibri" w:hAnsi="Times New Roman" w:cs="Times New Roman"/>
          <w:sz w:val="20"/>
          <w:szCs w:val="20"/>
        </w:rPr>
        <w:t xml:space="preserve"> PLN brutto</w:t>
      </w:r>
      <w:r w:rsidR="000858B9" w:rsidRPr="000858B9">
        <w:rPr>
          <w:rFonts w:ascii="Times New Roman" w:hAnsi="Times New Roman" w:cs="Times New Roman"/>
          <w:sz w:val="20"/>
          <w:szCs w:val="20"/>
        </w:rPr>
        <w:t xml:space="preserve">, </w:t>
      </w:r>
      <w:r w:rsidR="00B261AB">
        <w:rPr>
          <w:rFonts w:ascii="Times New Roman" w:hAnsi="Times New Roman" w:cs="Times New Roman"/>
          <w:b/>
          <w:sz w:val="20"/>
          <w:szCs w:val="20"/>
        </w:rPr>
        <w:t>………………….</w:t>
      </w:r>
      <w:r w:rsidR="000858B9" w:rsidRPr="000858B9">
        <w:rPr>
          <w:rFonts w:ascii="Times New Roman" w:hAnsi="Times New Roman" w:cs="Times New Roman"/>
          <w:sz w:val="20"/>
          <w:szCs w:val="20"/>
        </w:rPr>
        <w:t xml:space="preserve"> PLN</w:t>
      </w:r>
      <w:r w:rsidR="00ED7134">
        <w:rPr>
          <w:rFonts w:ascii="Times New Roman" w:hAnsi="Times New Roman" w:cs="Times New Roman"/>
          <w:sz w:val="20"/>
          <w:szCs w:val="20"/>
        </w:rPr>
        <w:t xml:space="preserve"> netto, stawka VAT </w:t>
      </w:r>
      <w:r w:rsidR="00B261AB">
        <w:rPr>
          <w:rFonts w:ascii="Times New Roman" w:hAnsi="Times New Roman" w:cs="Times New Roman"/>
          <w:sz w:val="20"/>
          <w:szCs w:val="20"/>
        </w:rPr>
        <w:t>………………………</w:t>
      </w:r>
      <w:r w:rsidR="000858B9" w:rsidRPr="001D568D">
        <w:rPr>
          <w:rFonts w:ascii="Times New Roman" w:hAnsi="Times New Roman" w:cs="Times New Roman"/>
          <w:sz w:val="20"/>
          <w:szCs w:val="20"/>
        </w:rPr>
        <w:t>%.</w:t>
      </w: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A63C3E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SIWZ i oferta przetargowa </w:t>
      </w:r>
      <w:r w:rsidR="001D568D">
        <w:rPr>
          <w:rFonts w:ascii="Times New Roman" w:eastAsia="Calibri" w:hAnsi="Times New Roman" w:cs="Times New Roman"/>
          <w:sz w:val="20"/>
          <w:szCs w:val="20"/>
        </w:rPr>
        <w:t xml:space="preserve">Sprzedającego </w:t>
      </w:r>
      <w:r w:rsidRPr="008A43A9">
        <w:rPr>
          <w:rFonts w:ascii="Times New Roman" w:eastAsia="Calibri" w:hAnsi="Times New Roman" w:cs="Times New Roman"/>
          <w:sz w:val="20"/>
          <w:szCs w:val="20"/>
        </w:rPr>
        <w:t>stanowią integralną część umowy.</w:t>
      </w:r>
    </w:p>
    <w:p w:rsidR="00DA7AD3" w:rsidRDefault="00DA7AD3" w:rsidP="006B2696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8A43A9" w:rsidRDefault="00A63C3E" w:rsidP="001D56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7F7B" w:rsidRPr="008A43A9" w:rsidRDefault="006B2696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Wydanie towaru  powinno nastąpić w terminie </w:t>
      </w:r>
      <w:r w:rsidR="00B261AB">
        <w:rPr>
          <w:rFonts w:ascii="Times New Roman" w:eastAsia="Calibri" w:hAnsi="Times New Roman" w:cs="Times New Roman"/>
          <w:sz w:val="20"/>
          <w:szCs w:val="20"/>
        </w:rPr>
        <w:t xml:space="preserve"> do 13 grudnia 2018</w:t>
      </w:r>
      <w:r w:rsidR="001D568D">
        <w:rPr>
          <w:rFonts w:ascii="Times New Roman" w:eastAsia="Calibri" w:hAnsi="Times New Roman" w:cs="Times New Roman"/>
          <w:sz w:val="20"/>
          <w:szCs w:val="20"/>
        </w:rPr>
        <w:t xml:space="preserve"> r.</w:t>
      </w:r>
      <w:r w:rsidR="00A9105C">
        <w:rPr>
          <w:rFonts w:ascii="Times New Roman" w:eastAsia="Calibri" w:hAnsi="Times New Roman" w:cs="Times New Roman"/>
          <w:sz w:val="20"/>
          <w:szCs w:val="20"/>
        </w:rPr>
        <w:t>,</w:t>
      </w:r>
      <w:r w:rsidR="001D568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w 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miejsc</w:t>
      </w:r>
      <w:r>
        <w:rPr>
          <w:rFonts w:ascii="Times New Roman" w:eastAsia="Calibri" w:hAnsi="Times New Roman" w:cs="Times New Roman"/>
          <w:sz w:val="20"/>
          <w:szCs w:val="20"/>
        </w:rPr>
        <w:t xml:space="preserve">u wskazanym 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przez Zamawiającego – loco obiekty Zamawiającego w godzinach pracy Szpitala tj. 7:00-14:35 w dni robocze (pn. – pt. z wyjątkiem dni ustawowo wolnych od pracy).</w:t>
      </w:r>
    </w:p>
    <w:p w:rsidR="00A63C3E" w:rsidRPr="008A43A9" w:rsidRDefault="000858B9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Sprzedający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oświadcza, że towar odpowiada wszystkim cechom określonym w Specyfikacji Istotnych Warunków Zamówienia oraz jest fabrycznie nowy.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0858B9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Sprzedawca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 oświadcza, że towar</w:t>
      </w:r>
      <w:r w:rsidR="00A63C3E"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wyrobach medycznych (Dz. U. z 2010 r., Nr 107, poz. 679 z późn.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0858B9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Sprzedawca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 wraz z </w:t>
      </w:r>
      <w:r>
        <w:rPr>
          <w:rFonts w:ascii="Times New Roman" w:hAnsi="Times New Roman" w:cs="Times New Roman"/>
          <w:sz w:val="20"/>
          <w:szCs w:val="20"/>
        </w:rPr>
        <w:t>towarem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 dostarczy </w:t>
      </w:r>
      <w:r>
        <w:rPr>
          <w:rFonts w:ascii="Times New Roman" w:hAnsi="Times New Roman" w:cs="Times New Roman"/>
          <w:sz w:val="20"/>
          <w:szCs w:val="20"/>
        </w:rPr>
        <w:t xml:space="preserve">Kupującemu </w:t>
      </w:r>
      <w:r w:rsidR="00B57F7B" w:rsidRPr="008A43A9">
        <w:rPr>
          <w:rFonts w:ascii="Times New Roman" w:hAnsi="Times New Roman" w:cs="Times New Roman"/>
          <w:sz w:val="20"/>
          <w:szCs w:val="20"/>
        </w:rPr>
        <w:t>wszelkie dokumenty niezbędne do prawidłowego użytkowania towaru.</w:t>
      </w:r>
      <w:r w:rsidR="00B57F7B"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Wszystkie dokumenty wystawione przez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Sprzedającego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8A43A9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 dostarczone w języku innym niż polski, bez załączonego tłumaczenia, zostaną zwrócone </w:t>
      </w:r>
      <w:r w:rsidR="000858B9">
        <w:rPr>
          <w:rFonts w:ascii="Times New Roman" w:eastAsia="Times New Roman" w:hAnsi="Times New Roman" w:cs="Times New Roman"/>
          <w:sz w:val="20"/>
          <w:szCs w:val="20"/>
          <w:lang w:eastAsia="pl-PL"/>
        </w:rPr>
        <w:t>Sprzedawcy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ich otrzymania przez </w:t>
      </w:r>
      <w:r w:rsidR="000858B9">
        <w:rPr>
          <w:rFonts w:ascii="Times New Roman" w:eastAsia="Times New Roman" w:hAnsi="Times New Roman" w:cs="Times New Roman"/>
          <w:sz w:val="20"/>
          <w:szCs w:val="20"/>
          <w:lang w:eastAsia="pl-PL"/>
        </w:rPr>
        <w:t>Kupującego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8A43A9" w:rsidRDefault="00027537" w:rsidP="00B57F7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0858B9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Sprzedawca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 udziela na towar  </w:t>
      </w:r>
      <w:r w:rsidR="00ED7134">
        <w:rPr>
          <w:rFonts w:ascii="Times New Roman" w:hAnsi="Times New Roman" w:cs="Times New Roman"/>
          <w:sz w:val="20"/>
          <w:szCs w:val="20"/>
        </w:rPr>
        <w:t xml:space="preserve"> </w:t>
      </w:r>
      <w:r w:rsidR="00B261AB">
        <w:rPr>
          <w:rFonts w:ascii="Times New Roman" w:hAnsi="Times New Roman" w:cs="Times New Roman"/>
          <w:sz w:val="20"/>
          <w:szCs w:val="20"/>
        </w:rPr>
        <w:t xml:space="preserve">……………..( min </w:t>
      </w:r>
      <w:r w:rsidR="00ED7134">
        <w:rPr>
          <w:rFonts w:ascii="Times New Roman" w:hAnsi="Times New Roman" w:cs="Times New Roman"/>
          <w:sz w:val="20"/>
          <w:szCs w:val="20"/>
        </w:rPr>
        <w:t xml:space="preserve">24 </w:t>
      </w:r>
      <w:r w:rsidR="00B57F7B" w:rsidRPr="008A43A9">
        <w:rPr>
          <w:rFonts w:ascii="Times New Roman" w:hAnsi="Times New Roman" w:cs="Times New Roman"/>
          <w:sz w:val="20"/>
          <w:szCs w:val="20"/>
        </w:rPr>
        <w:t>miesięcznej</w:t>
      </w:r>
      <w:r w:rsidR="00B261AB">
        <w:rPr>
          <w:rFonts w:ascii="Times New Roman" w:hAnsi="Times New Roman" w:cs="Times New Roman"/>
          <w:sz w:val="20"/>
          <w:szCs w:val="20"/>
        </w:rPr>
        <w:t>)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 gwarancji.</w:t>
      </w:r>
    </w:p>
    <w:p w:rsidR="00027537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Warunki gwarancji na towar określone są w załączniku nr 2 do SIWZ.</w:t>
      </w:r>
    </w:p>
    <w:p w:rsidR="00A9105C" w:rsidRPr="008A43A9" w:rsidRDefault="00A9105C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Niezależnie od udzielonej przez Sprzedającego gwarancji,  Kupującemu przysługują uprawnienia z tytułu rękojmi za wady fizyczne i prawne rzeczy sprzedanej, na zasadach określonych w Kodeksie cywilnym.</w:t>
      </w:r>
    </w:p>
    <w:p w:rsidR="00DE7390" w:rsidRPr="008A43A9" w:rsidRDefault="00DE7390" w:rsidP="009153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8A43A9" w:rsidRDefault="000858B9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58B9">
        <w:rPr>
          <w:rFonts w:ascii="Times New Roman" w:eastAsia="Calibri" w:hAnsi="Times New Roman" w:cs="Times New Roman"/>
          <w:bCs/>
          <w:sz w:val="20"/>
          <w:szCs w:val="20"/>
        </w:rPr>
        <w:t>Sprzedawca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>
        <w:rPr>
          <w:rFonts w:ascii="Times New Roman" w:eastAsia="Calibri" w:hAnsi="Times New Roman" w:cs="Times New Roman"/>
          <w:bCs/>
          <w:sz w:val="20"/>
          <w:szCs w:val="20"/>
        </w:rPr>
        <w:t>Kupują</w:t>
      </w:r>
      <w:r w:rsidRPr="000858B9">
        <w:rPr>
          <w:rFonts w:ascii="Times New Roman" w:eastAsia="Calibri" w:hAnsi="Times New Roman" w:cs="Times New Roman"/>
          <w:bCs/>
          <w:sz w:val="20"/>
          <w:szCs w:val="20"/>
        </w:rPr>
        <w:t>cemu</w:t>
      </w:r>
      <w:r w:rsidR="00B57F7B" w:rsidRPr="000858B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>za każ</w:t>
      </w:r>
      <w:r w:rsidR="00A9105C">
        <w:rPr>
          <w:rFonts w:ascii="Times New Roman" w:eastAsia="Calibri" w:hAnsi="Times New Roman" w:cs="Times New Roman"/>
          <w:sz w:val="20"/>
          <w:szCs w:val="20"/>
        </w:rPr>
        <w:t>dy rozpoczęty dzień opóźnienia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, nie więcej jednak niż 20% wartości umowy brutto wskazanej w § 1,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odstąpienia od umowy przez którąkolwiek ze stron z przyczyn za które odpowiedzialność ponosi </w:t>
      </w:r>
      <w:r w:rsidR="000858B9">
        <w:rPr>
          <w:rFonts w:ascii="Times New Roman" w:eastAsia="Calibri" w:hAnsi="Times New Roman" w:cs="Times New Roman"/>
          <w:sz w:val="20"/>
          <w:szCs w:val="20"/>
        </w:rPr>
        <w:t>Sprzedawca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="00A9105C">
        <w:rPr>
          <w:rFonts w:ascii="Times New Roman" w:eastAsia="Calibri" w:hAnsi="Times New Roman" w:cs="Times New Roman"/>
          <w:bCs/>
          <w:sz w:val="20"/>
          <w:szCs w:val="20"/>
        </w:rPr>
        <w:t>Kupują</w:t>
      </w:r>
      <w:r w:rsidR="000858B9" w:rsidRPr="000858B9">
        <w:rPr>
          <w:rFonts w:ascii="Times New Roman" w:eastAsia="Calibri" w:hAnsi="Times New Roman" w:cs="Times New Roman"/>
          <w:bCs/>
          <w:sz w:val="20"/>
          <w:szCs w:val="20"/>
        </w:rPr>
        <w:t>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="000858B9" w:rsidRPr="000858B9">
        <w:rPr>
          <w:rFonts w:ascii="Times New Roman" w:eastAsia="Calibri" w:hAnsi="Times New Roman" w:cs="Times New Roman"/>
          <w:bCs/>
          <w:sz w:val="20"/>
          <w:szCs w:val="20"/>
        </w:rPr>
        <w:t>Ku</w:t>
      </w:r>
      <w:r w:rsidR="00A9105C">
        <w:rPr>
          <w:rFonts w:ascii="Times New Roman" w:eastAsia="Calibri" w:hAnsi="Times New Roman" w:cs="Times New Roman"/>
          <w:bCs/>
          <w:sz w:val="20"/>
          <w:szCs w:val="20"/>
        </w:rPr>
        <w:t>pują</w:t>
      </w:r>
      <w:r w:rsidR="000858B9" w:rsidRPr="000858B9">
        <w:rPr>
          <w:rFonts w:ascii="Times New Roman" w:eastAsia="Calibri" w:hAnsi="Times New Roman" w:cs="Times New Roman"/>
          <w:bCs/>
          <w:sz w:val="20"/>
          <w:szCs w:val="20"/>
        </w:rPr>
        <w:t>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="000858B9" w:rsidRPr="000858B9">
        <w:rPr>
          <w:rFonts w:ascii="Times New Roman" w:eastAsia="Calibri" w:hAnsi="Times New Roman" w:cs="Times New Roman"/>
          <w:bCs/>
          <w:sz w:val="20"/>
          <w:szCs w:val="20"/>
        </w:rPr>
        <w:t>Sprzedającego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="000858B9" w:rsidRPr="000858B9">
        <w:rPr>
          <w:rFonts w:ascii="Times New Roman" w:eastAsia="Calibri" w:hAnsi="Times New Roman" w:cs="Times New Roman"/>
          <w:bCs/>
          <w:sz w:val="20"/>
          <w:szCs w:val="20"/>
        </w:rPr>
        <w:t>Kupujący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651DA7" w:rsidRDefault="000858B9" w:rsidP="00651DA7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Sprzedający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wyraża zgodę na potrącenie kar umownych z </w:t>
      </w:r>
      <w:r w:rsidR="00A9105C">
        <w:rPr>
          <w:rFonts w:ascii="Times New Roman" w:eastAsia="Calibri" w:hAnsi="Times New Roman" w:cs="Times New Roman"/>
          <w:sz w:val="20"/>
          <w:szCs w:val="20"/>
        </w:rPr>
        <w:t>ceny sprzedaży.</w:t>
      </w:r>
      <w:r w:rsidR="00B57F7B"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. </w:t>
      </w:r>
    </w:p>
    <w:p w:rsidR="00651DA7" w:rsidRPr="00651DA7" w:rsidRDefault="00651DA7" w:rsidP="00651DA7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1DA7">
        <w:rPr>
          <w:rFonts w:ascii="Times New Roman" w:eastAsia="Calibri" w:hAnsi="Times New Roman" w:cs="Times New Roman"/>
          <w:bCs/>
          <w:sz w:val="20"/>
          <w:szCs w:val="20"/>
        </w:rPr>
        <w:t>Kupujący</w:t>
      </w:r>
      <w:r w:rsidRPr="00651DA7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651DA7">
        <w:rPr>
          <w:rFonts w:ascii="Times New Roman" w:eastAsia="Calibri" w:hAnsi="Times New Roman" w:cs="Times New Roman"/>
          <w:bCs/>
          <w:sz w:val="20"/>
          <w:szCs w:val="20"/>
        </w:rPr>
        <w:t>Sprzedającemu</w:t>
      </w:r>
      <w:r w:rsidRPr="00651DA7">
        <w:rPr>
          <w:rFonts w:ascii="Times New Roman" w:eastAsia="Calibri" w:hAnsi="Times New Roman" w:cs="Times New Roman"/>
          <w:sz w:val="20"/>
          <w:szCs w:val="20"/>
        </w:rPr>
        <w:t xml:space="preserve"> kar umownych w przypadku odstąpienia od umowy przez którąkolwiek ze stron z przyczyn za które odpowiedzialność ponosi </w:t>
      </w:r>
      <w:r>
        <w:rPr>
          <w:rFonts w:ascii="Times New Roman" w:eastAsia="Calibri" w:hAnsi="Times New Roman" w:cs="Times New Roman"/>
          <w:sz w:val="20"/>
          <w:szCs w:val="20"/>
        </w:rPr>
        <w:t>Kupujący</w:t>
      </w:r>
      <w:r w:rsidRPr="00651DA7">
        <w:rPr>
          <w:rFonts w:ascii="Times New Roman" w:eastAsia="Calibri" w:hAnsi="Times New Roman" w:cs="Times New Roman"/>
          <w:sz w:val="20"/>
          <w:szCs w:val="20"/>
        </w:rPr>
        <w:t xml:space="preserve"> - w wysokości 20% wartości umowy brutto wskazanej w § 1,</w:t>
      </w:r>
    </w:p>
    <w:p w:rsidR="00B57F7B" w:rsidRPr="008A43A9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0858B9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858B9">
        <w:rPr>
          <w:rFonts w:ascii="Times New Roman" w:eastAsia="Calibri" w:hAnsi="Times New Roman" w:cs="Times New Roman"/>
          <w:sz w:val="20"/>
          <w:szCs w:val="20"/>
        </w:rPr>
        <w:t>Kupu</w:t>
      </w:r>
      <w:r>
        <w:rPr>
          <w:rFonts w:ascii="Times New Roman" w:eastAsia="Calibri" w:hAnsi="Times New Roman" w:cs="Times New Roman"/>
          <w:sz w:val="20"/>
          <w:szCs w:val="20"/>
        </w:rPr>
        <w:t>ją</w:t>
      </w:r>
      <w:r w:rsidRPr="000858B9">
        <w:rPr>
          <w:rFonts w:ascii="Times New Roman" w:eastAsia="Calibri" w:hAnsi="Times New Roman" w:cs="Times New Roman"/>
          <w:sz w:val="20"/>
          <w:szCs w:val="20"/>
        </w:rPr>
        <w:t>cy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</w:t>
      </w:r>
      <w:r>
        <w:rPr>
          <w:rFonts w:ascii="Times New Roman" w:eastAsia="Calibri" w:hAnsi="Times New Roman" w:cs="Times New Roman"/>
          <w:sz w:val="20"/>
          <w:szCs w:val="20"/>
        </w:rPr>
        <w:t>ceny sprzedaży</w:t>
      </w:r>
      <w:r w:rsidR="00ED7134">
        <w:rPr>
          <w:rFonts w:ascii="Times New Roman" w:eastAsia="Calibri" w:hAnsi="Times New Roman" w:cs="Times New Roman"/>
          <w:sz w:val="20"/>
          <w:szCs w:val="20"/>
        </w:rPr>
        <w:t xml:space="preserve"> przelewem w terminie </w:t>
      </w:r>
      <w:r w:rsidR="00B57F7B" w:rsidRPr="008A43A9">
        <w:rPr>
          <w:rFonts w:ascii="Times New Roman" w:hAnsi="Times New Roman" w:cs="Times New Roman"/>
          <w:sz w:val="20"/>
          <w:szCs w:val="20"/>
        </w:rPr>
        <w:t>30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dni od daty dostarczenia </w:t>
      </w:r>
      <w:r w:rsidR="00BD216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faktury 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zwłoki </w:t>
      </w:r>
      <w:r w:rsidR="000858B9">
        <w:rPr>
          <w:rFonts w:ascii="Times New Roman" w:eastAsia="Calibri" w:hAnsi="Times New Roman" w:cs="Times New Roman"/>
          <w:sz w:val="20"/>
          <w:szCs w:val="20"/>
        </w:rPr>
        <w:t>Kupującego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 zapłacie </w:t>
      </w:r>
      <w:r w:rsidR="000858B9">
        <w:rPr>
          <w:rFonts w:ascii="Times New Roman" w:eastAsia="Calibri" w:hAnsi="Times New Roman" w:cs="Times New Roman"/>
          <w:sz w:val="20"/>
          <w:szCs w:val="20"/>
        </w:rPr>
        <w:t>ceny sprzedaży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 terminie, o którym mowa w ust. 1, </w:t>
      </w:r>
      <w:r w:rsidR="000858B9">
        <w:rPr>
          <w:rFonts w:ascii="Times New Roman" w:eastAsia="Calibri" w:hAnsi="Times New Roman" w:cs="Times New Roman"/>
          <w:sz w:val="20"/>
          <w:szCs w:val="20"/>
        </w:rPr>
        <w:t>Sprzedającemu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nieprawidłowo wystawionej faktury</w:t>
      </w:r>
      <w:r w:rsidR="00BD2161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przez </w:t>
      </w:r>
      <w:r w:rsidR="000858B9" w:rsidRPr="000858B9">
        <w:rPr>
          <w:rFonts w:ascii="Times New Roman" w:eastAsia="Calibri" w:hAnsi="Times New Roman" w:cs="Times New Roman"/>
          <w:sz w:val="20"/>
          <w:szCs w:val="20"/>
        </w:rPr>
        <w:t>Sprzed</w:t>
      </w:r>
      <w:r w:rsidR="000858B9">
        <w:rPr>
          <w:rFonts w:ascii="Times New Roman" w:eastAsia="Calibri" w:hAnsi="Times New Roman" w:cs="Times New Roman"/>
          <w:sz w:val="20"/>
          <w:szCs w:val="20"/>
        </w:rPr>
        <w:t>ają</w:t>
      </w:r>
      <w:r w:rsidR="000858B9" w:rsidRPr="000858B9">
        <w:rPr>
          <w:rFonts w:ascii="Times New Roman" w:eastAsia="Calibri" w:hAnsi="Times New Roman" w:cs="Times New Roman"/>
          <w:sz w:val="20"/>
          <w:szCs w:val="20"/>
        </w:rPr>
        <w:t>cego,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="000858B9">
        <w:rPr>
          <w:rFonts w:ascii="Times New Roman" w:eastAsia="Calibri" w:hAnsi="Times New Roman" w:cs="Times New Roman"/>
          <w:sz w:val="20"/>
          <w:szCs w:val="20"/>
        </w:rPr>
        <w:t>Kupują</w:t>
      </w:r>
      <w:r w:rsidR="000858B9" w:rsidRPr="000858B9">
        <w:rPr>
          <w:rFonts w:ascii="Times New Roman" w:eastAsia="Calibri" w:hAnsi="Times New Roman" w:cs="Times New Roman"/>
          <w:sz w:val="20"/>
          <w:szCs w:val="20"/>
        </w:rPr>
        <w:t>cego</w:t>
      </w:r>
      <w:r w:rsidRPr="000858B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858B9">
        <w:rPr>
          <w:rFonts w:ascii="Times New Roman" w:eastAsia="Calibri" w:hAnsi="Times New Roman" w:cs="Times New Roman"/>
          <w:sz w:val="20"/>
          <w:szCs w:val="20"/>
        </w:rPr>
        <w:t>prawidłowo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="000858B9" w:rsidRPr="000858B9">
        <w:rPr>
          <w:rFonts w:ascii="Times New Roman" w:eastAsia="Calibri" w:hAnsi="Times New Roman" w:cs="Times New Roman"/>
          <w:sz w:val="20"/>
          <w:szCs w:val="20"/>
        </w:rPr>
        <w:t>Kupującego</w:t>
      </w:r>
      <w:r w:rsidRPr="000858B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57F7B" w:rsidRPr="008A43A9" w:rsidRDefault="000858B9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858B9">
        <w:rPr>
          <w:rFonts w:ascii="Times New Roman" w:eastAsia="Calibri" w:hAnsi="Times New Roman" w:cs="Times New Roman"/>
          <w:sz w:val="20"/>
          <w:szCs w:val="20"/>
        </w:rPr>
        <w:t>Sprzedający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218F4" w:rsidRDefault="00027537" w:rsidP="00F218F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F218F4" w:rsidRDefault="00027537" w:rsidP="00F218F4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zmiana dotycząca terminu realizacji umowy, jeżeli uzasadnione to będzie okolicznościami leżącymi po stronie </w:t>
      </w:r>
      <w:r w:rsidR="00F218F4">
        <w:rPr>
          <w:rFonts w:ascii="Times New Roman" w:eastAsia="Arial Unicode MS" w:hAnsi="Times New Roman" w:cs="Times New Roman"/>
          <w:sz w:val="20"/>
          <w:szCs w:val="20"/>
        </w:rPr>
        <w:t>Kupującego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, w szczególności sytuacją finansową, zdolnościami płatniczymi lub warunkami organizacyjnymi lub gdy zmiany są korzystne dla </w:t>
      </w:r>
      <w:r w:rsidR="00F218F4">
        <w:rPr>
          <w:rFonts w:ascii="Times New Roman" w:eastAsia="Arial Unicode MS" w:hAnsi="Times New Roman" w:cs="Times New Roman"/>
          <w:sz w:val="20"/>
          <w:szCs w:val="20"/>
        </w:rPr>
        <w:t>Kupującego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F218F4" w:rsidRDefault="00F218F4" w:rsidP="00F218F4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F218F4" w:rsidRPr="008A43A9" w:rsidRDefault="00F218F4" w:rsidP="00F218F4">
      <w:pPr>
        <w:widowControl w:val="0"/>
        <w:suppressAutoHyphens/>
        <w:spacing w:after="0" w:line="360" w:lineRule="auto"/>
        <w:ind w:left="142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8</w:t>
      </w:r>
    </w:p>
    <w:p w:rsidR="00027537" w:rsidRPr="00F218F4" w:rsidRDefault="00F218F4" w:rsidP="00F218F4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Kupujący</w:t>
      </w:r>
      <w:r w:rsidR="00027537" w:rsidRPr="00F218F4">
        <w:rPr>
          <w:rFonts w:ascii="Times New Roman" w:eastAsia="Arial Unicode MS" w:hAnsi="Times New Roman" w:cs="Times New Roman"/>
          <w:sz w:val="20"/>
          <w:szCs w:val="20"/>
        </w:rPr>
        <w:t xml:space="preserve">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8A43A9" w:rsidRDefault="00F218F4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Kupujący</w:t>
      </w:r>
      <w:r w:rsidR="00027537" w:rsidRPr="008A43A9">
        <w:rPr>
          <w:rFonts w:ascii="Times New Roman" w:eastAsia="Arial Unicode MS" w:hAnsi="Times New Roman" w:cs="Times New Roman"/>
          <w:sz w:val="20"/>
          <w:szCs w:val="20"/>
        </w:rPr>
        <w:t xml:space="preserve"> może odstąpić od umowy</w:t>
      </w:r>
      <w:r w:rsidR="00A9105C">
        <w:rPr>
          <w:rFonts w:ascii="Times New Roman" w:eastAsia="Arial Unicode MS" w:hAnsi="Times New Roman" w:cs="Times New Roman"/>
          <w:sz w:val="20"/>
          <w:szCs w:val="20"/>
        </w:rPr>
        <w:t xml:space="preserve"> w wypadku</w:t>
      </w:r>
      <w:r w:rsidR="00027537" w:rsidRPr="008A43A9">
        <w:rPr>
          <w:rFonts w:ascii="Times New Roman" w:eastAsia="Arial Unicode MS" w:hAnsi="Times New Roman" w:cs="Times New Roman"/>
          <w:sz w:val="20"/>
          <w:szCs w:val="20"/>
        </w:rPr>
        <w:t xml:space="preserve"> ogłoszenia upadłości lub likwidacji 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Sprzedającego </w:t>
      </w:r>
      <w:r w:rsidR="00A9105C">
        <w:rPr>
          <w:rFonts w:ascii="Times New Roman" w:eastAsia="Arial Unicode MS" w:hAnsi="Times New Roman" w:cs="Times New Roman"/>
          <w:sz w:val="20"/>
          <w:szCs w:val="20"/>
        </w:rPr>
        <w:t>bądź też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027537" w:rsidRPr="008A43A9">
        <w:rPr>
          <w:rFonts w:ascii="Times New Roman" w:eastAsia="Arial Unicode MS" w:hAnsi="Times New Roman" w:cs="Times New Roman"/>
          <w:sz w:val="20"/>
          <w:szCs w:val="20"/>
        </w:rPr>
        <w:t xml:space="preserve">wydania nakazu zajęcia majątku </w:t>
      </w:r>
      <w:r>
        <w:rPr>
          <w:rFonts w:ascii="Times New Roman" w:eastAsia="Arial Unicode MS" w:hAnsi="Times New Roman" w:cs="Times New Roman"/>
          <w:sz w:val="20"/>
          <w:szCs w:val="20"/>
        </w:rPr>
        <w:t>Sprzedającego</w:t>
      </w:r>
      <w:r w:rsidR="00027537" w:rsidRPr="008A43A9">
        <w:rPr>
          <w:rFonts w:ascii="Times New Roman" w:eastAsia="Arial Unicode MS" w:hAnsi="Times New Roman" w:cs="Times New Roman"/>
          <w:sz w:val="20"/>
          <w:szCs w:val="20"/>
        </w:rPr>
        <w:t>,</w:t>
      </w:r>
    </w:p>
    <w:p w:rsidR="00027537" w:rsidRPr="00F218F4" w:rsidRDefault="00F218F4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F218F4">
        <w:rPr>
          <w:rFonts w:ascii="Times New Roman" w:eastAsia="Arial Unicode MS" w:hAnsi="Times New Roman" w:cs="Times New Roman"/>
          <w:sz w:val="20"/>
          <w:szCs w:val="20"/>
        </w:rPr>
        <w:t>Kupujący</w:t>
      </w:r>
      <w:r w:rsidR="00027537" w:rsidRPr="00F218F4">
        <w:rPr>
          <w:rFonts w:ascii="Times New Roman" w:eastAsia="Arial Unicode MS" w:hAnsi="Times New Roman" w:cs="Times New Roman"/>
          <w:sz w:val="20"/>
          <w:szCs w:val="20"/>
        </w:rPr>
        <w:t xml:space="preserve"> mo</w:t>
      </w:r>
      <w:r w:rsidRPr="00F218F4">
        <w:rPr>
          <w:rFonts w:ascii="Times New Roman" w:eastAsia="Arial Unicode MS" w:hAnsi="Times New Roman" w:cs="Times New Roman"/>
          <w:sz w:val="20"/>
          <w:szCs w:val="20"/>
        </w:rPr>
        <w:t xml:space="preserve">że </w:t>
      </w:r>
      <w:r w:rsidR="00A9105C">
        <w:rPr>
          <w:rFonts w:ascii="Times New Roman" w:eastAsia="Arial Unicode MS" w:hAnsi="Times New Roman" w:cs="Times New Roman"/>
          <w:sz w:val="20"/>
          <w:szCs w:val="20"/>
        </w:rPr>
        <w:t xml:space="preserve">również </w:t>
      </w:r>
      <w:r w:rsidRPr="00F218F4">
        <w:rPr>
          <w:rFonts w:ascii="Times New Roman" w:eastAsia="Arial Unicode MS" w:hAnsi="Times New Roman" w:cs="Times New Roman"/>
          <w:sz w:val="20"/>
          <w:szCs w:val="20"/>
        </w:rPr>
        <w:t xml:space="preserve">odstąpić od umowy w przypadkach określonych w ustawie Prawo zamówień publicznych i </w:t>
      </w:r>
      <w:r>
        <w:rPr>
          <w:rFonts w:ascii="Times New Roman" w:eastAsia="Arial Unicode MS" w:hAnsi="Times New Roman" w:cs="Times New Roman"/>
          <w:sz w:val="20"/>
          <w:szCs w:val="20"/>
        </w:rPr>
        <w:t>ustawie Kodeks cywilny,</w:t>
      </w:r>
      <w:r w:rsidRPr="00F218F4">
        <w:rPr>
          <w:rFonts w:ascii="Times New Roman" w:eastAsia="Arial Unicode MS" w:hAnsi="Times New Roman" w:cs="Times New Roman"/>
          <w:sz w:val="20"/>
          <w:szCs w:val="20"/>
        </w:rPr>
        <w:t xml:space="preserve"> a także</w:t>
      </w:r>
      <w:r w:rsidR="00027537" w:rsidRPr="00F218F4">
        <w:rPr>
          <w:rFonts w:ascii="Times New Roman" w:eastAsia="Arial Unicode MS" w:hAnsi="Times New Roman" w:cs="Times New Roman"/>
          <w:sz w:val="20"/>
          <w:szCs w:val="20"/>
        </w:rPr>
        <w:t xml:space="preserve"> gdy opóźnienie w  dostawie </w:t>
      </w:r>
      <w:r w:rsidRPr="00F218F4">
        <w:rPr>
          <w:rFonts w:ascii="Times New Roman" w:eastAsia="Arial Unicode MS" w:hAnsi="Times New Roman" w:cs="Times New Roman"/>
          <w:sz w:val="20"/>
          <w:szCs w:val="20"/>
        </w:rPr>
        <w:t xml:space="preserve">lub realizacji roszczeń </w:t>
      </w:r>
      <w:r w:rsidR="00A9105C">
        <w:rPr>
          <w:rFonts w:ascii="Times New Roman" w:eastAsia="Arial Unicode MS" w:hAnsi="Times New Roman" w:cs="Times New Roman"/>
          <w:sz w:val="20"/>
          <w:szCs w:val="20"/>
        </w:rPr>
        <w:t xml:space="preserve">Kupującego </w:t>
      </w:r>
      <w:r w:rsidRPr="00F218F4">
        <w:rPr>
          <w:rFonts w:ascii="Times New Roman" w:eastAsia="Arial Unicode MS" w:hAnsi="Times New Roman" w:cs="Times New Roman"/>
          <w:sz w:val="20"/>
          <w:szCs w:val="20"/>
        </w:rPr>
        <w:t xml:space="preserve">z tytułu gwarancji lub rękojmi </w:t>
      </w:r>
      <w:r w:rsidR="006A5291" w:rsidRPr="00F218F4">
        <w:rPr>
          <w:rFonts w:ascii="Times New Roman" w:eastAsia="Arial Unicode MS" w:hAnsi="Times New Roman" w:cs="Times New Roman"/>
          <w:sz w:val="20"/>
          <w:szCs w:val="20"/>
        </w:rPr>
        <w:t>przekroczy 14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 dni.</w:t>
      </w:r>
    </w:p>
    <w:p w:rsidR="000D1BF5" w:rsidRDefault="000D1BF5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D1BF5" w:rsidRDefault="000D1BF5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A9105C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9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A9105C" w:rsidRDefault="00027537" w:rsidP="00A9105C">
      <w:pPr>
        <w:widowControl w:val="0"/>
        <w:suppressAutoHyphens/>
        <w:spacing w:after="0" w:line="360" w:lineRule="auto"/>
        <w:ind w:hanging="284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A9105C" w:rsidRDefault="00A9105C" w:rsidP="00A9105C">
      <w:pPr>
        <w:widowControl w:val="0"/>
        <w:suppressAutoHyphens/>
        <w:spacing w:after="0" w:line="360" w:lineRule="auto"/>
        <w:ind w:hanging="284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9105C">
        <w:rPr>
          <w:rFonts w:ascii="Times New Roman" w:eastAsia="Arial Unicode MS" w:hAnsi="Times New Roman" w:cs="Times New Roman"/>
          <w:sz w:val="20"/>
          <w:szCs w:val="20"/>
        </w:rPr>
        <w:t xml:space="preserve">3. </w:t>
      </w:r>
      <w:r w:rsidR="00027537" w:rsidRPr="00A9105C">
        <w:rPr>
          <w:rFonts w:ascii="Times New Roman" w:eastAsia="Arial Unicode MS" w:hAnsi="Times New Roman" w:cs="Times New Roman"/>
          <w:sz w:val="20"/>
          <w:szCs w:val="20"/>
        </w:rPr>
        <w:t xml:space="preserve">Cesja wierzytelności </w:t>
      </w:r>
      <w:r>
        <w:rPr>
          <w:rFonts w:ascii="Times New Roman" w:eastAsia="Arial Unicode MS" w:hAnsi="Times New Roman" w:cs="Times New Roman"/>
          <w:sz w:val="20"/>
          <w:szCs w:val="20"/>
        </w:rPr>
        <w:t>Sprzedającego</w:t>
      </w:r>
      <w:r w:rsidR="00027537" w:rsidRPr="00A9105C">
        <w:rPr>
          <w:rFonts w:ascii="Times New Roman" w:eastAsia="Arial Unicode MS" w:hAnsi="Times New Roman" w:cs="Times New Roman"/>
          <w:sz w:val="20"/>
          <w:szCs w:val="20"/>
        </w:rPr>
        <w:t xml:space="preserve"> wynikających z niniejszej umowy wymaga dla swej ważności uprzedniej</w:t>
      </w:r>
      <w:r w:rsidR="00027537" w:rsidRPr="008A43A9">
        <w:rPr>
          <w:rFonts w:ascii="Times New Roman" w:eastAsia="Arial Unicode MS" w:hAnsi="Times New Roman" w:cs="Times New Roman"/>
          <w:sz w:val="20"/>
          <w:szCs w:val="20"/>
        </w:rPr>
        <w:t xml:space="preserve"> pisemnej zgody </w:t>
      </w:r>
      <w:r>
        <w:rPr>
          <w:rFonts w:ascii="Times New Roman" w:eastAsia="Arial Unicode MS" w:hAnsi="Times New Roman" w:cs="Times New Roman"/>
          <w:sz w:val="20"/>
          <w:szCs w:val="20"/>
        </w:rPr>
        <w:t>Kupującego.</w:t>
      </w:r>
    </w:p>
    <w:p w:rsidR="00027537" w:rsidRPr="008A43A9" w:rsidRDefault="00A9105C" w:rsidP="00A9105C">
      <w:pPr>
        <w:widowControl w:val="0"/>
        <w:suppressAutoHyphens/>
        <w:spacing w:after="0" w:line="360" w:lineRule="auto"/>
        <w:ind w:hanging="284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A9105C">
        <w:rPr>
          <w:rFonts w:ascii="Times New Roman" w:eastAsia="Arial Unicode MS" w:hAnsi="Times New Roman" w:cs="Times New Roman"/>
          <w:sz w:val="20"/>
          <w:szCs w:val="20"/>
        </w:rPr>
        <w:t xml:space="preserve">4. </w:t>
      </w:r>
      <w:r w:rsidR="003C5EE8">
        <w:rPr>
          <w:rFonts w:ascii="Times New Roman" w:eastAsia="Arial Unicode MS" w:hAnsi="Times New Roman" w:cs="Times New Roman"/>
          <w:sz w:val="20"/>
          <w:szCs w:val="20"/>
        </w:rPr>
        <w:t>Spory wynikłe na tle realizacji niniejszej umowy Strony poddają rozstrzygnięciu przez sąd powszechny właściwy dla siedziby Kupującego.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A9105C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§ 10</w:t>
      </w:r>
    </w:p>
    <w:p w:rsidR="00B57F7B" w:rsidRPr="008A43A9" w:rsidRDefault="00B57F7B" w:rsidP="003C5EE8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 w:rsidR="00F218F4" w:rsidRPr="00F218F4">
        <w:rPr>
          <w:rFonts w:ascii="Times New Roman" w:eastAsia="Calibri" w:hAnsi="Times New Roman" w:cs="Times New Roman"/>
          <w:sz w:val="20"/>
          <w:szCs w:val="20"/>
        </w:rPr>
        <w:t>Sprzedającego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</w:t>
      </w:r>
      <w:r w:rsidR="00F218F4">
        <w:rPr>
          <w:rFonts w:ascii="Times New Roman" w:eastAsia="Calibri" w:hAnsi="Times New Roman" w:cs="Times New Roman"/>
          <w:sz w:val="20"/>
          <w:szCs w:val="20"/>
        </w:rPr>
        <w:t xml:space="preserve">przekształcenia, podziału lub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połączenia się z innym podmiotem gospodarczym, bądź likwidacji jest on zobowiązany do poinformowania o tym fakcie </w:t>
      </w:r>
      <w:r w:rsidR="00F218F4" w:rsidRPr="00F218F4">
        <w:rPr>
          <w:rFonts w:ascii="Times New Roman" w:eastAsia="Calibri" w:hAnsi="Times New Roman" w:cs="Times New Roman"/>
          <w:sz w:val="20"/>
          <w:szCs w:val="20"/>
        </w:rPr>
        <w:t>Kupująceg</w:t>
      </w:r>
      <w:r w:rsidRPr="00F218F4">
        <w:rPr>
          <w:rFonts w:ascii="Times New Roman" w:eastAsia="Calibri" w:hAnsi="Times New Roman" w:cs="Times New Roman"/>
          <w:sz w:val="20"/>
          <w:szCs w:val="20"/>
        </w:rPr>
        <w:t xml:space="preserve">o </w:t>
      </w:r>
      <w:r w:rsidRPr="008A43A9">
        <w:rPr>
          <w:rFonts w:ascii="Times New Roman" w:eastAsia="Calibri" w:hAnsi="Times New Roman" w:cs="Times New Roman"/>
          <w:sz w:val="20"/>
          <w:szCs w:val="20"/>
        </w:rPr>
        <w:t>nie później niż 30 dni przed planowaną zmianą.</w:t>
      </w:r>
    </w:p>
    <w:p w:rsidR="00B57F7B" w:rsidRPr="008A43A9" w:rsidRDefault="00B57F7B" w:rsidP="003C5EE8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 poinformowania </w:t>
      </w:r>
      <w:r w:rsidR="00F218F4">
        <w:rPr>
          <w:rFonts w:ascii="Times New Roman" w:eastAsia="Calibri" w:hAnsi="Times New Roman" w:cs="Times New Roman"/>
          <w:sz w:val="20"/>
          <w:szCs w:val="20"/>
        </w:rPr>
        <w:t>Kupującego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 zmianach określonych w ust. 1</w:t>
      </w:r>
      <w:r w:rsidR="00F218F4">
        <w:rPr>
          <w:rFonts w:ascii="Times New Roman" w:eastAsia="Calibri" w:hAnsi="Times New Roman" w:cs="Times New Roman"/>
          <w:sz w:val="20"/>
          <w:szCs w:val="20"/>
        </w:rPr>
        <w:t>,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218F4">
        <w:rPr>
          <w:rFonts w:ascii="Times New Roman" w:eastAsia="Calibri" w:hAnsi="Times New Roman" w:cs="Times New Roman"/>
          <w:sz w:val="20"/>
          <w:szCs w:val="20"/>
        </w:rPr>
        <w:t>Kupujący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A9105C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11</w:t>
      </w:r>
    </w:p>
    <w:p w:rsidR="00027537" w:rsidRPr="008A43A9" w:rsidRDefault="00027537" w:rsidP="003C5EE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9153B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37F7" w:rsidRPr="009153BC" w:rsidRDefault="00A9105C" w:rsidP="009153B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Sprzedający</w:t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Kupujący</w:t>
      </w:r>
    </w:p>
    <w:sectPr w:rsidR="003737F7" w:rsidRPr="009153BC" w:rsidSect="00A63C3E">
      <w:footerReference w:type="default" r:id="rId8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0D0" w:rsidRDefault="00AA20D0" w:rsidP="007C6627">
      <w:pPr>
        <w:spacing w:after="0" w:line="240" w:lineRule="auto"/>
      </w:pPr>
      <w:r>
        <w:separator/>
      </w:r>
    </w:p>
  </w:endnote>
  <w:endnote w:type="continuationSeparator" w:id="0">
    <w:p w:rsidR="00AA20D0" w:rsidRDefault="00AA20D0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1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0D0" w:rsidRDefault="00AA20D0" w:rsidP="007C6627">
      <w:pPr>
        <w:spacing w:after="0" w:line="240" w:lineRule="auto"/>
      </w:pPr>
      <w:r>
        <w:separator/>
      </w:r>
    </w:p>
  </w:footnote>
  <w:footnote w:type="continuationSeparator" w:id="0">
    <w:p w:rsidR="00AA20D0" w:rsidRDefault="00AA20D0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0705E0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5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F1E195A"/>
    <w:multiLevelType w:val="hybridMultilevel"/>
    <w:tmpl w:val="445E5C4E"/>
    <w:lvl w:ilvl="0" w:tplc="A4A49FB6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3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56D456A4"/>
    <w:multiLevelType w:val="hybridMultilevel"/>
    <w:tmpl w:val="1D3256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12"/>
  </w:num>
  <w:num w:numId="4">
    <w:abstractNumId w:val="19"/>
  </w:num>
  <w:num w:numId="5">
    <w:abstractNumId w:val="5"/>
  </w:num>
  <w:num w:numId="6">
    <w:abstractNumId w:val="10"/>
  </w:num>
  <w:num w:numId="7">
    <w:abstractNumId w:val="11"/>
  </w:num>
  <w:num w:numId="8">
    <w:abstractNumId w:val="17"/>
  </w:num>
  <w:num w:numId="9">
    <w:abstractNumId w:val="6"/>
  </w:num>
  <w:num w:numId="10">
    <w:abstractNumId w:val="13"/>
  </w:num>
  <w:num w:numId="11">
    <w:abstractNumId w:val="18"/>
  </w:num>
  <w:num w:numId="12">
    <w:abstractNumId w:val="7"/>
  </w:num>
  <w:num w:numId="13">
    <w:abstractNumId w:val="15"/>
  </w:num>
  <w:num w:numId="14">
    <w:abstractNumId w:val="1"/>
  </w:num>
  <w:num w:numId="15">
    <w:abstractNumId w:val="16"/>
  </w:num>
  <w:num w:numId="16">
    <w:abstractNumId w:val="14"/>
  </w:num>
  <w:num w:numId="17">
    <w:abstractNumId w:val="0"/>
  </w:num>
  <w:num w:numId="18">
    <w:abstractNumId w:val="2"/>
  </w:num>
  <w:num w:numId="19">
    <w:abstractNumId w:val="3"/>
  </w:num>
  <w:num w:numId="20">
    <w:abstractNumId w:val="8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14711"/>
    <w:rsid w:val="00027537"/>
    <w:rsid w:val="00047880"/>
    <w:rsid w:val="0005347E"/>
    <w:rsid w:val="00083DB0"/>
    <w:rsid w:val="000858B9"/>
    <w:rsid w:val="000D1BF5"/>
    <w:rsid w:val="000F6926"/>
    <w:rsid w:val="00196C6A"/>
    <w:rsid w:val="001D568D"/>
    <w:rsid w:val="001D6D18"/>
    <w:rsid w:val="00212D16"/>
    <w:rsid w:val="002B37BD"/>
    <w:rsid w:val="00324143"/>
    <w:rsid w:val="003737F7"/>
    <w:rsid w:val="00375118"/>
    <w:rsid w:val="003A3858"/>
    <w:rsid w:val="003C5EE8"/>
    <w:rsid w:val="003E0834"/>
    <w:rsid w:val="004772EF"/>
    <w:rsid w:val="00495D99"/>
    <w:rsid w:val="00543ED7"/>
    <w:rsid w:val="005965F1"/>
    <w:rsid w:val="005B1BCF"/>
    <w:rsid w:val="005D42F1"/>
    <w:rsid w:val="00625DDB"/>
    <w:rsid w:val="00634542"/>
    <w:rsid w:val="006436CC"/>
    <w:rsid w:val="00651DA7"/>
    <w:rsid w:val="00654E1C"/>
    <w:rsid w:val="0067553F"/>
    <w:rsid w:val="006A5291"/>
    <w:rsid w:val="006B2696"/>
    <w:rsid w:val="006E2E25"/>
    <w:rsid w:val="00727025"/>
    <w:rsid w:val="00770ECB"/>
    <w:rsid w:val="00773259"/>
    <w:rsid w:val="00790B94"/>
    <w:rsid w:val="007C6627"/>
    <w:rsid w:val="007D78F4"/>
    <w:rsid w:val="00841C5F"/>
    <w:rsid w:val="0088287B"/>
    <w:rsid w:val="008A43A9"/>
    <w:rsid w:val="008D7470"/>
    <w:rsid w:val="0090465F"/>
    <w:rsid w:val="009153BC"/>
    <w:rsid w:val="009928D6"/>
    <w:rsid w:val="009B2C8B"/>
    <w:rsid w:val="00A14D9A"/>
    <w:rsid w:val="00A5640D"/>
    <w:rsid w:val="00A63C3E"/>
    <w:rsid w:val="00A9105C"/>
    <w:rsid w:val="00AA20D0"/>
    <w:rsid w:val="00AD1B94"/>
    <w:rsid w:val="00AD5CC2"/>
    <w:rsid w:val="00B21506"/>
    <w:rsid w:val="00B261AB"/>
    <w:rsid w:val="00B57F7B"/>
    <w:rsid w:val="00BC4CFD"/>
    <w:rsid w:val="00BD2161"/>
    <w:rsid w:val="00BE6CB9"/>
    <w:rsid w:val="00C74FC4"/>
    <w:rsid w:val="00CC3D68"/>
    <w:rsid w:val="00D77995"/>
    <w:rsid w:val="00D92FA2"/>
    <w:rsid w:val="00DA3087"/>
    <w:rsid w:val="00DA4A84"/>
    <w:rsid w:val="00DA7AD3"/>
    <w:rsid w:val="00DE7390"/>
    <w:rsid w:val="00E24D95"/>
    <w:rsid w:val="00E32B1A"/>
    <w:rsid w:val="00EA5DD1"/>
    <w:rsid w:val="00ED7134"/>
    <w:rsid w:val="00F218F4"/>
    <w:rsid w:val="00F23B2A"/>
    <w:rsid w:val="00F32278"/>
    <w:rsid w:val="00F5219D"/>
    <w:rsid w:val="00F7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D2FBE-A259-4D91-BB22-F015AC9C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  <w:style w:type="paragraph" w:styleId="Akapitzlist">
    <w:name w:val="List Paragraph"/>
    <w:basedOn w:val="Normalny"/>
    <w:uiPriority w:val="34"/>
    <w:qFormat/>
    <w:rsid w:val="001D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34D6C-1ED1-4E3D-B21A-3E7C571F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11</cp:revision>
  <cp:lastPrinted>2018-11-16T07:33:00Z</cp:lastPrinted>
  <dcterms:created xsi:type="dcterms:W3CDTF">2017-10-20T11:05:00Z</dcterms:created>
  <dcterms:modified xsi:type="dcterms:W3CDTF">2018-11-16T11:41:00Z</dcterms:modified>
</cp:coreProperties>
</file>