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12" w:rsidRPr="008A43A9" w:rsidRDefault="00B46D12" w:rsidP="00B46D12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c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42/2018 Pakiet III-VI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reprezentowanym przez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Dyrektora ds. Ekonomicznych </w:t>
      </w:r>
      <w:r w:rsidRPr="008A43A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Katarzynę Krygowską na podstawie udzielonego pełnomocnictwa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B46D12" w:rsidRDefault="00B46D12" w:rsidP="00B46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zakup wraz z dostawą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materiałów     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(pakiet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…) </w:t>
      </w:r>
    </w:p>
    <w:p w:rsidR="00B46D12" w:rsidRPr="008A43A9" w:rsidRDefault="00B46D12" w:rsidP="00B46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(zwanego dalej towarem), zgodnie z zestawieniem parametrów wymag</w:t>
      </w:r>
      <w:r>
        <w:rPr>
          <w:rFonts w:ascii="Times New Roman" w:eastAsia="Calibri" w:hAnsi="Times New Roman" w:cs="Times New Roman"/>
          <w:sz w:val="20"/>
          <w:szCs w:val="20"/>
        </w:rPr>
        <w:t>anych stanowiącym załącznik nr 7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do specyfikacji istotnych warunków zamówienia (dalej „SIWZ”) oraz zgodnie z ofertą przetargową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Pr="008A43A9">
        <w:rPr>
          <w:rFonts w:ascii="Times New Roman" w:hAnsi="Times New Roman" w:cs="Times New Roman"/>
          <w:sz w:val="20"/>
          <w:szCs w:val="20"/>
        </w:rPr>
        <w:t>, …………………….. PLN netto, stawka VAT ….%.</w:t>
      </w:r>
    </w:p>
    <w:p w:rsidR="00B46D12" w:rsidRDefault="00B46D12" w:rsidP="00B46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6D12" w:rsidRPr="008A43A9" w:rsidRDefault="00B46D12" w:rsidP="00B46D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B46D12" w:rsidRDefault="00B46D12" w:rsidP="00B46D1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B46D12" w:rsidRPr="008A43A9" w:rsidRDefault="00B46D12" w:rsidP="00B46D12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B46D12" w:rsidRPr="008A43A9" w:rsidRDefault="00B46D12" w:rsidP="00B46D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B46D12" w:rsidRPr="008A43A9" w:rsidRDefault="00B46D12" w:rsidP="00B46D12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B46D12" w:rsidRPr="008A43A9" w:rsidRDefault="00B46D12" w:rsidP="00B46D12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towaru do pomieszczeń wskazanych przez Zamawiającego, </w:t>
      </w:r>
    </w:p>
    <w:p w:rsidR="00B46D12" w:rsidRPr="00B46D12" w:rsidRDefault="00B46D12" w:rsidP="00B46D1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46D12" w:rsidRPr="008A43A9" w:rsidRDefault="00B46D12" w:rsidP="00B46D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B46D12" w:rsidRPr="008A43A9" w:rsidRDefault="00B46D12" w:rsidP="00B46D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46D12" w:rsidRPr="008A43A9" w:rsidRDefault="00B46D12" w:rsidP="00B46D12">
      <w:pPr>
        <w:pStyle w:val="Tekstpodstawowywcity"/>
        <w:widowControl/>
        <w:spacing w:after="0" w:line="360" w:lineRule="auto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</w:t>
      </w:r>
      <w:r>
        <w:rPr>
          <w:rFonts w:ascii="Times New Roman" w:hAnsi="Times New Roman" w:cs="Times New Roman"/>
          <w:sz w:val="20"/>
          <w:szCs w:val="20"/>
        </w:rPr>
        <w:t>ziela na towar  ....... (min. 36) miesięcznej gwarancji dotyczy Pakietu III</w:t>
      </w:r>
    </w:p>
    <w:p w:rsidR="00B46D12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46D12" w:rsidRPr="008A43A9" w:rsidRDefault="00B46D12" w:rsidP="00B46D12">
      <w:pPr>
        <w:widowControl w:val="0"/>
        <w:numPr>
          <w:ilvl w:val="0"/>
          <w:numId w:val="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46D12" w:rsidRPr="008A43A9" w:rsidRDefault="00B46D12" w:rsidP="00B46D12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przedmiotu umowy  - w wysokości 2 %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46D12" w:rsidRPr="008A43A9" w:rsidRDefault="00B46D12" w:rsidP="00B46D12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46D12" w:rsidRPr="008A43A9" w:rsidRDefault="00B46D12" w:rsidP="00B46D12">
      <w:pPr>
        <w:widowControl w:val="0"/>
        <w:numPr>
          <w:ilvl w:val="0"/>
          <w:numId w:val="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b).</w:t>
      </w:r>
    </w:p>
    <w:p w:rsidR="00B46D12" w:rsidRPr="008A43A9" w:rsidRDefault="00B46D12" w:rsidP="00B46D12">
      <w:pPr>
        <w:widowControl w:val="0"/>
        <w:numPr>
          <w:ilvl w:val="0"/>
          <w:numId w:val="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46D12" w:rsidRPr="008A43A9" w:rsidRDefault="00B46D12" w:rsidP="00B46D12">
      <w:pPr>
        <w:widowControl w:val="0"/>
        <w:numPr>
          <w:ilvl w:val="0"/>
          <w:numId w:val="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46D12" w:rsidRPr="008A43A9" w:rsidRDefault="00B46D12" w:rsidP="00B46D12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46D12" w:rsidRPr="008A43A9" w:rsidRDefault="00B46D12" w:rsidP="00B46D12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46D12" w:rsidRPr="008A43A9" w:rsidRDefault="00B46D12" w:rsidP="00B46D1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</w:t>
      </w:r>
      <w:r>
        <w:rPr>
          <w:rFonts w:ascii="Times New Roman" w:eastAsia="Calibri" w:hAnsi="Times New Roman" w:cs="Times New Roman"/>
          <w:sz w:val="20"/>
          <w:szCs w:val="20"/>
        </w:rPr>
        <w:t>…..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46D12" w:rsidRPr="008A43A9" w:rsidRDefault="00B46D12" w:rsidP="00B46D1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46D12" w:rsidRPr="008A43A9" w:rsidRDefault="00B46D12" w:rsidP="00B46D1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46D12" w:rsidRPr="008A43A9" w:rsidRDefault="00B46D12" w:rsidP="00B46D1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46D12" w:rsidRPr="008A43A9" w:rsidRDefault="00B46D12" w:rsidP="00B46D12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B46D12" w:rsidRPr="008A43A9" w:rsidRDefault="00B46D12" w:rsidP="00B46D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B46D12" w:rsidRPr="008A43A9" w:rsidRDefault="00B46D12" w:rsidP="00B46D12">
      <w:pPr>
        <w:widowControl w:val="0"/>
        <w:numPr>
          <w:ilvl w:val="0"/>
          <w:numId w:val="1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B46D12" w:rsidRPr="008A43A9" w:rsidRDefault="00B46D12" w:rsidP="00B46D12">
      <w:pPr>
        <w:widowControl w:val="0"/>
        <w:numPr>
          <w:ilvl w:val="0"/>
          <w:numId w:val="2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zmiany obowiązujących przepisów prawa, </w:t>
      </w:r>
    </w:p>
    <w:p w:rsidR="00B46D12" w:rsidRPr="008A43A9" w:rsidRDefault="00B46D12" w:rsidP="00B46D12">
      <w:pPr>
        <w:widowControl w:val="0"/>
        <w:numPr>
          <w:ilvl w:val="0"/>
          <w:numId w:val="2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B46D12" w:rsidRPr="008A43A9" w:rsidRDefault="00B46D12" w:rsidP="00B46D12">
      <w:pPr>
        <w:widowControl w:val="0"/>
        <w:numPr>
          <w:ilvl w:val="0"/>
          <w:numId w:val="2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B46D12" w:rsidRPr="008A43A9" w:rsidRDefault="00B46D12" w:rsidP="00B46D12">
      <w:pPr>
        <w:widowControl w:val="0"/>
        <w:numPr>
          <w:ilvl w:val="0"/>
          <w:numId w:val="2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B46D12" w:rsidRPr="008A43A9" w:rsidRDefault="00B46D12" w:rsidP="00B46D12">
      <w:pPr>
        <w:widowControl w:val="0"/>
        <w:numPr>
          <w:ilvl w:val="0"/>
          <w:numId w:val="2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B46D12" w:rsidRPr="008A43A9" w:rsidRDefault="00B46D12" w:rsidP="00B46D12">
      <w:pPr>
        <w:widowControl w:val="0"/>
        <w:numPr>
          <w:ilvl w:val="0"/>
          <w:numId w:val="1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B46D12" w:rsidRPr="008A43A9" w:rsidRDefault="00B46D12" w:rsidP="00B46D12">
      <w:pPr>
        <w:widowControl w:val="0"/>
        <w:numPr>
          <w:ilvl w:val="0"/>
          <w:numId w:val="3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B46D12" w:rsidRPr="008A43A9" w:rsidRDefault="00B46D12" w:rsidP="00B46D12">
      <w:pPr>
        <w:widowControl w:val="0"/>
        <w:numPr>
          <w:ilvl w:val="0"/>
          <w:numId w:val="3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B46D12" w:rsidRPr="008A43A9" w:rsidRDefault="00B46D12" w:rsidP="00B46D12">
      <w:pPr>
        <w:widowControl w:val="0"/>
        <w:numPr>
          <w:ilvl w:val="0"/>
          <w:numId w:val="3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B46D12" w:rsidRPr="008A43A9" w:rsidRDefault="00B46D12" w:rsidP="00B46D12">
      <w:pPr>
        <w:widowControl w:val="0"/>
        <w:numPr>
          <w:ilvl w:val="0"/>
          <w:numId w:val="3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lub  wymianie sprzętu przekroczy 14  dni, naliczając Wykonawcy karę umowną, o której mowa w § 5 ust. 1 lit b) umowy,</w:t>
      </w:r>
    </w:p>
    <w:p w:rsidR="00B46D12" w:rsidRPr="008A43A9" w:rsidRDefault="00B46D12" w:rsidP="00B46D12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B46D12" w:rsidRPr="008A43A9" w:rsidRDefault="00B46D12" w:rsidP="00B46D12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piśmie pod rygorem nieważności.</w:t>
      </w:r>
    </w:p>
    <w:p w:rsidR="00B46D12" w:rsidRPr="008A43A9" w:rsidRDefault="00B46D12" w:rsidP="00B46D12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 umowie będą miały zastosowanie  przepisy ustawy Prawo zamówień publicznych i kodeksu cywilnego.</w:t>
      </w:r>
    </w:p>
    <w:p w:rsidR="00B46D12" w:rsidRPr="008A43A9" w:rsidRDefault="00B46D12" w:rsidP="00B46D12">
      <w:pPr>
        <w:widowControl w:val="0"/>
        <w:numPr>
          <w:ilvl w:val="0"/>
          <w:numId w:val="1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Zamawiającego.</w:t>
      </w:r>
    </w:p>
    <w:p w:rsidR="00B46D12" w:rsidRPr="008A43A9" w:rsidRDefault="00B46D12" w:rsidP="00B46D12">
      <w:pPr>
        <w:widowControl w:val="0"/>
        <w:numPr>
          <w:ilvl w:val="0"/>
          <w:numId w:val="1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§ 9</w:t>
      </w:r>
    </w:p>
    <w:p w:rsidR="00B46D12" w:rsidRPr="008A43A9" w:rsidRDefault="00B46D12" w:rsidP="00B46D12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46D12" w:rsidRPr="008A43A9" w:rsidRDefault="00B46D12" w:rsidP="00B46D12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46D12" w:rsidRPr="008A43A9" w:rsidRDefault="00B46D12" w:rsidP="00B46D12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>W każdym przypadku kiedy w niniejszej umowie zastrzeżone zostało na rzecz Zamawiającego prawo do odstąpienia od umowy Zamawiający jest uprawniony złożyć stosowne oświadczenie o odstąpieniu w terminie 21 dni od daty zaistnienia zdarzenia uzasadniającego odstąpienie.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6D12" w:rsidRPr="008A43A9" w:rsidRDefault="00B46D12" w:rsidP="00B46D1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Umowę niniejszą sporządzono w trzech jednobrzmiących egzemplarzach z przeznaczeniem po jednym egzemplarzu dla każdej ze Stron.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B46D12" w:rsidRPr="008A43A9" w:rsidRDefault="00B46D12" w:rsidP="00B46D12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919" w:rsidRDefault="00690919"/>
    <w:sectPr w:rsidR="0069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12"/>
    <w:rsid w:val="00690919"/>
    <w:rsid w:val="00B46D12"/>
    <w:rsid w:val="00E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7E47-00EC-4821-B872-3543F110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D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46D12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6D12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6D12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</cp:revision>
  <cp:lastPrinted>2018-05-22T08:45:00Z</cp:lastPrinted>
  <dcterms:created xsi:type="dcterms:W3CDTF">2018-05-22T08:32:00Z</dcterms:created>
  <dcterms:modified xsi:type="dcterms:W3CDTF">2018-05-22T10:50:00Z</dcterms:modified>
</cp:coreProperties>
</file>