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B726A4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B726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477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8D55C0" w:rsidRDefault="008D55C0" w:rsidP="008D55C0">
      <w:pPr>
        <w:spacing w:after="0" w:line="360" w:lineRule="auto"/>
        <w:ind w:left="142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 xml:space="preserve">mgr Katarzynę Krygowską </w:t>
      </w:r>
      <w:r>
        <w:rPr>
          <w:rFonts w:ascii="Times New Roman" w:hAnsi="Times New Roman" w:cs="Times New Roman"/>
          <w:sz w:val="20"/>
          <w:szCs w:val="20"/>
        </w:rPr>
        <w:t xml:space="preserve">działającą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Noworodkowego z Pododdziałem Intensywnej Terapii Noworodków</w:t>
      </w:r>
      <w:r w:rsidR="006B7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Oddziału</w:t>
      </w:r>
      <w:r w:rsidR="00B726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Ginekologiczno- Położniczego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B726A4">
        <w:rPr>
          <w:rFonts w:ascii="Times New Roman" w:hAnsi="Times New Roman" w:cs="Times New Roman"/>
          <w:b/>
          <w:sz w:val="20"/>
          <w:szCs w:val="20"/>
        </w:rPr>
        <w:t xml:space="preserve"> do </w:t>
      </w:r>
      <w:bookmarkStart w:id="0" w:name="_GoBack"/>
      <w:bookmarkEnd w:id="0"/>
      <w:r w:rsidR="00B726A4">
        <w:rPr>
          <w:rFonts w:ascii="Times New Roman" w:hAnsi="Times New Roman" w:cs="Times New Roman"/>
          <w:b/>
          <w:sz w:val="20"/>
          <w:szCs w:val="20"/>
        </w:rPr>
        <w:t>26.04.2018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6B7824">
        <w:rPr>
          <w:rFonts w:ascii="Times New Roman" w:eastAsia="Calibri" w:hAnsi="Times New Roman" w:cs="Times New Roman"/>
          <w:sz w:val="20"/>
          <w:szCs w:val="20"/>
        </w:rPr>
        <w:t>rozładunek i montaż towaru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39" w:rsidRDefault="00D03D39" w:rsidP="007C6627">
      <w:pPr>
        <w:spacing w:after="0" w:line="240" w:lineRule="auto"/>
      </w:pPr>
      <w:r>
        <w:separator/>
      </w:r>
    </w:p>
  </w:endnote>
  <w:endnote w:type="continuationSeparator" w:id="0">
    <w:p w:rsidR="00D03D39" w:rsidRDefault="00D03D39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6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39" w:rsidRDefault="00D03D39" w:rsidP="007C6627">
      <w:pPr>
        <w:spacing w:after="0" w:line="240" w:lineRule="auto"/>
      </w:pPr>
      <w:r>
        <w:separator/>
      </w:r>
    </w:p>
  </w:footnote>
  <w:footnote w:type="continuationSeparator" w:id="0">
    <w:p w:rsidR="00D03D39" w:rsidRDefault="00D03D39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4" w:rsidRDefault="001977D1">
    <w:pPr>
      <w:pStyle w:val="Nagwek"/>
    </w:pPr>
    <w:r>
      <w:rPr>
        <w:noProof/>
        <w:lang w:eastAsia="pl-PL"/>
      </w:rPr>
      <w:drawing>
        <wp:inline distT="0" distB="0" distL="0" distR="0" wp14:anchorId="594B3B12" wp14:editId="362612E8">
          <wp:extent cx="5670550" cy="775335"/>
          <wp:effectExtent l="0" t="0" r="635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36398"/>
    <w:rsid w:val="00083DB0"/>
    <w:rsid w:val="000D609C"/>
    <w:rsid w:val="000F6926"/>
    <w:rsid w:val="00196C6A"/>
    <w:rsid w:val="001977D1"/>
    <w:rsid w:val="001D6D18"/>
    <w:rsid w:val="001E7A01"/>
    <w:rsid w:val="00324143"/>
    <w:rsid w:val="003737F7"/>
    <w:rsid w:val="00375118"/>
    <w:rsid w:val="003A3858"/>
    <w:rsid w:val="00477258"/>
    <w:rsid w:val="004772EF"/>
    <w:rsid w:val="004816CD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55C0"/>
    <w:rsid w:val="008D7470"/>
    <w:rsid w:val="009928D6"/>
    <w:rsid w:val="009B2C8B"/>
    <w:rsid w:val="00A5640D"/>
    <w:rsid w:val="00A622E7"/>
    <w:rsid w:val="00A63C3E"/>
    <w:rsid w:val="00B22E61"/>
    <w:rsid w:val="00B57F7B"/>
    <w:rsid w:val="00B726A4"/>
    <w:rsid w:val="00BC4CFD"/>
    <w:rsid w:val="00C74FC4"/>
    <w:rsid w:val="00CC3D68"/>
    <w:rsid w:val="00D03D39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3418-61DE-4EF7-8CEB-6B7B130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14</cp:revision>
  <cp:lastPrinted>2018-02-26T07:37:00Z</cp:lastPrinted>
  <dcterms:created xsi:type="dcterms:W3CDTF">2017-06-08T06:45:00Z</dcterms:created>
  <dcterms:modified xsi:type="dcterms:W3CDTF">2018-02-26T07:37:00Z</dcterms:modified>
</cp:coreProperties>
</file>