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8" w:rsidRPr="008A43A9" w:rsidRDefault="00945108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ab/>
      </w:r>
      <w:r w:rsidRPr="00D3245A">
        <w:rPr>
          <w:rFonts w:ascii="Times New Roman" w:hAnsi="Times New Roman"/>
          <w:i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60.5pt;height:60pt;visibility:visible">
            <v:imagedata r:id="rId7" o:title=""/>
          </v:shape>
        </w:pict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</w:p>
    <w:p w:rsidR="00945108" w:rsidRPr="008A43A9" w:rsidRDefault="00945108" w:rsidP="008A43A9">
      <w:pPr>
        <w:spacing w:after="0" w:line="360" w:lineRule="auto"/>
        <w:ind w:left="142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  <w:t>Zał. 6 do SIWZ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45108" w:rsidRPr="008A43A9" w:rsidRDefault="00945108" w:rsidP="00C43A4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Wzór umowy  EZ/215/</w:t>
      </w:r>
      <w:r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>/201</w:t>
      </w:r>
      <w:r>
        <w:rPr>
          <w:rFonts w:ascii="Times New Roman" w:hAnsi="Times New Roman"/>
          <w:b/>
          <w:sz w:val="20"/>
          <w:szCs w:val="20"/>
          <w:lang w:eastAsia="pl-PL"/>
        </w:rPr>
        <w:t>8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/>
          <w:sz w:val="20"/>
          <w:szCs w:val="20"/>
        </w:rPr>
        <w:t>roku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>w Krośnie pomiędzy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/>
          <w:b/>
          <w:sz w:val="20"/>
          <w:szCs w:val="20"/>
        </w:rPr>
        <w:t>NIP 684-21-20-222, REGON 000308620</w:t>
      </w:r>
    </w:p>
    <w:p w:rsidR="00945108" w:rsidRPr="008A43A9" w:rsidRDefault="00945108" w:rsidP="00C43A4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reprezentowanym przez </w:t>
      </w:r>
      <w:r>
        <w:rPr>
          <w:rFonts w:ascii="Times New Roman" w:hAnsi="Times New Roman"/>
          <w:sz w:val="20"/>
          <w:szCs w:val="20"/>
        </w:rPr>
        <w:t>p.o.</w:t>
      </w:r>
      <w:r w:rsidRPr="008A43A9">
        <w:rPr>
          <w:rFonts w:ascii="Times New Roman" w:hAnsi="Times New Roman"/>
          <w:sz w:val="20"/>
          <w:szCs w:val="20"/>
        </w:rPr>
        <w:t xml:space="preserve">Dyrektora Naczelnego – </w:t>
      </w:r>
      <w:r>
        <w:rPr>
          <w:rFonts w:ascii="Times New Roman" w:hAnsi="Times New Roman"/>
          <w:b/>
          <w:sz w:val="20"/>
          <w:szCs w:val="20"/>
        </w:rPr>
        <w:t>mgr Piotra Czerwińskiego</w:t>
      </w:r>
      <w:r w:rsidRPr="008A43A9">
        <w:rPr>
          <w:rFonts w:ascii="Times New Roman" w:hAnsi="Times New Roman"/>
          <w:sz w:val="20"/>
          <w:szCs w:val="20"/>
        </w:rPr>
        <w:t xml:space="preserve"> 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/>
          <w:b/>
          <w:sz w:val="20"/>
          <w:szCs w:val="20"/>
        </w:rPr>
        <w:t xml:space="preserve">Zamawiającym 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a 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8A43A9">
        <w:rPr>
          <w:rStyle w:val="Strong"/>
          <w:rFonts w:ascii="Times New Roman" w:hAnsi="Times New Roman"/>
          <w:b w:val="0"/>
          <w:bCs/>
          <w:sz w:val="20"/>
          <w:szCs w:val="20"/>
        </w:rPr>
        <w:t>………………..</w:t>
      </w:r>
      <w:r w:rsidRPr="008A43A9">
        <w:rPr>
          <w:rFonts w:ascii="Times New Roman" w:hAnsi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reprezentowaną przez: </w:t>
      </w:r>
    </w:p>
    <w:p w:rsidR="00945108" w:rsidRDefault="00945108" w:rsidP="00345197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/>
          <w:b/>
          <w:sz w:val="20"/>
          <w:szCs w:val="20"/>
        </w:rPr>
        <w:t>Wykonawcą,</w:t>
      </w:r>
    </w:p>
    <w:p w:rsidR="00945108" w:rsidRPr="00345197" w:rsidRDefault="00945108" w:rsidP="00345197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:rsidR="00945108" w:rsidRPr="008A43A9" w:rsidRDefault="0094510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1</w:t>
      </w:r>
    </w:p>
    <w:p w:rsidR="00945108" w:rsidRDefault="00945108" w:rsidP="00C43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  <w:lang w:eastAsia="pl-PL"/>
        </w:rPr>
        <w:t xml:space="preserve">Przedmiotem niniejszej umowy jest zakup wraz z dostawą sprzętu </w:t>
      </w:r>
      <w:r>
        <w:rPr>
          <w:rFonts w:ascii="Times New Roman" w:hAnsi="Times New Roman"/>
          <w:sz w:val="20"/>
          <w:szCs w:val="20"/>
          <w:lang w:eastAsia="pl-PL"/>
        </w:rPr>
        <w:t xml:space="preserve">medycznego 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i wyposażenia dla </w:t>
      </w:r>
      <w:r>
        <w:rPr>
          <w:rFonts w:ascii="Times New Roman" w:hAnsi="Times New Roman"/>
          <w:sz w:val="20"/>
          <w:szCs w:val="20"/>
          <w:lang w:eastAsia="pl-PL"/>
        </w:rPr>
        <w:t>Oddziału Ginekologiczno-Położniczego i Poradni Ginekologiczno-Położniczej – ………………… (pakiet nr …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Pr="008A43A9">
        <w:rPr>
          <w:rFonts w:ascii="Times New Roman" w:hAnsi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Pr="008A43A9">
        <w:rPr>
          <w:rFonts w:ascii="Times New Roman" w:hAnsi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Pr="008A43A9">
        <w:rPr>
          <w:rFonts w:ascii="Times New Roman" w:hAnsi="Times New Roman"/>
          <w:b/>
          <w:sz w:val="20"/>
          <w:szCs w:val="20"/>
        </w:rPr>
        <w:t xml:space="preserve">Wykonawcy, </w:t>
      </w:r>
      <w:r w:rsidRPr="008A43A9">
        <w:rPr>
          <w:rFonts w:ascii="Times New Roman" w:hAnsi="Times New Roman"/>
          <w:sz w:val="20"/>
          <w:szCs w:val="20"/>
        </w:rPr>
        <w:t xml:space="preserve">za cenę …………………..  </w:t>
      </w:r>
      <w:r w:rsidRPr="008A43A9">
        <w:rPr>
          <w:rFonts w:ascii="Times New Roman" w:hAnsi="Times New Roman"/>
          <w:b/>
          <w:sz w:val="20"/>
          <w:szCs w:val="20"/>
        </w:rPr>
        <w:t>PLN</w:t>
      </w:r>
      <w:r w:rsidRPr="008A43A9">
        <w:rPr>
          <w:rFonts w:ascii="Times New Roman" w:hAnsi="Times New Roman"/>
          <w:sz w:val="20"/>
          <w:szCs w:val="20"/>
        </w:rPr>
        <w:t xml:space="preserve"> </w:t>
      </w:r>
      <w:r w:rsidRPr="008A43A9">
        <w:rPr>
          <w:rFonts w:ascii="Times New Roman" w:hAnsi="Times New Roman"/>
          <w:b/>
          <w:sz w:val="20"/>
          <w:szCs w:val="20"/>
        </w:rPr>
        <w:t>brutto</w:t>
      </w:r>
      <w:r w:rsidRPr="008A43A9">
        <w:rPr>
          <w:rFonts w:ascii="Times New Roman" w:hAnsi="Times New Roman"/>
          <w:sz w:val="20"/>
          <w:szCs w:val="20"/>
        </w:rPr>
        <w:t>, …………………….. PLN netto, stawka VAT ….%.</w:t>
      </w:r>
    </w:p>
    <w:p w:rsidR="00945108" w:rsidRPr="00C43A4E" w:rsidRDefault="00945108" w:rsidP="00C43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2</w:t>
      </w:r>
    </w:p>
    <w:p w:rsidR="00945108" w:rsidRDefault="00945108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SIWZ i oferta przetargowa stanowią integralną część umowy.</w:t>
      </w:r>
    </w:p>
    <w:p w:rsidR="00945108" w:rsidRDefault="00945108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3</w:t>
      </w:r>
    </w:p>
    <w:p w:rsidR="00945108" w:rsidRPr="008A43A9" w:rsidRDefault="0094510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ramach niniejszej umowy Wykonawca, zobowiązany jest do spełnienia na rzecz Zamawiającego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A43A9">
        <w:rPr>
          <w:rFonts w:ascii="Times New Roman" w:hAnsi="Times New Roman"/>
          <w:sz w:val="20"/>
          <w:szCs w:val="20"/>
        </w:rPr>
        <w:t>w terminie</w:t>
      </w:r>
      <w:r w:rsidRPr="008A43A9">
        <w:rPr>
          <w:rFonts w:ascii="Times New Roman" w:hAnsi="Times New Roman"/>
          <w:b/>
          <w:sz w:val="20"/>
          <w:szCs w:val="20"/>
        </w:rPr>
        <w:t xml:space="preserve"> ……………</w:t>
      </w:r>
      <w:r>
        <w:rPr>
          <w:rFonts w:ascii="Times New Roman" w:hAnsi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/>
          <w:b/>
          <w:sz w:val="20"/>
          <w:szCs w:val="20"/>
        </w:rPr>
        <w:t xml:space="preserve">… </w:t>
      </w:r>
      <w:r w:rsidRPr="008A43A9">
        <w:rPr>
          <w:rFonts w:ascii="Times New Roman" w:hAnsi="Times New Roman"/>
          <w:sz w:val="20"/>
          <w:szCs w:val="20"/>
        </w:rPr>
        <w:t xml:space="preserve">następujących świadczeń: </w:t>
      </w:r>
    </w:p>
    <w:p w:rsidR="00945108" w:rsidRPr="008A43A9" w:rsidRDefault="00945108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dostarczenia własnym transportem  i na własne ryzyko towaru do siedziby Zamawiającego,</w:t>
      </w:r>
    </w:p>
    <w:p w:rsidR="00945108" w:rsidRPr="008A43A9" w:rsidRDefault="00945108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rozładunku towaru ze środka transportu oraz przetransportowania [wniesienia] towaru do pomieszczeń wskazanych przez Zamawiającego, rozpakowania z opakowań oraz montażu,</w:t>
      </w:r>
    </w:p>
    <w:p w:rsidR="00945108" w:rsidRPr="008A43A9" w:rsidRDefault="00945108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przeszkolenia personelu Zamawiającego z obsługi towaru 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w siedzibie Zamawiającego w terminie uzgodnionym z Zamawiającym; przeszkolenie to powinno się odbyć nie później jednak niż w ciągu do 7 dni od dnia dostarczenia towaru . </w:t>
      </w:r>
    </w:p>
    <w:p w:rsidR="00945108" w:rsidRPr="008A43A9" w:rsidRDefault="0094510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Wynagrodzenie </w:t>
      </w:r>
      <w:r w:rsidRPr="008A43A9">
        <w:rPr>
          <w:rFonts w:ascii="Times New Roman" w:hAnsi="Times New Roman"/>
          <w:b/>
          <w:sz w:val="20"/>
          <w:szCs w:val="20"/>
        </w:rPr>
        <w:t>Wykonawcy</w:t>
      </w:r>
      <w:r w:rsidRPr="008A43A9">
        <w:rPr>
          <w:rFonts w:ascii="Times New Roman" w:hAnsi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945108" w:rsidRPr="008A43A9" w:rsidRDefault="0094510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945108" w:rsidRPr="008A43A9" w:rsidRDefault="0094510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hAnsi="Times New Roman"/>
          <w:b/>
          <w:sz w:val="20"/>
          <w:szCs w:val="20"/>
        </w:rPr>
        <w:t>§</w:t>
      </w:r>
      <w:r w:rsidRPr="008A43A9">
        <w:rPr>
          <w:rFonts w:ascii="Times New Roman" w:hAnsi="Times New Roman"/>
          <w:sz w:val="20"/>
          <w:szCs w:val="20"/>
        </w:rPr>
        <w:t xml:space="preserve"> 1, wszystkich dodatkowych opłat związanych z dostarczeniem towaru w szczególności opłat celnych i zabezpieczenia towaru.</w:t>
      </w:r>
    </w:p>
    <w:p w:rsidR="00945108" w:rsidRPr="008A43A9" w:rsidRDefault="0094510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Wszelkie koszty związane z montażem towaru w miejscu wskazanym przez Zamawiającego ponosi Wykonawca, w tym koszty doprowadzenia niezbędnych mediów do podłączenia i uruchomienia towaru.</w:t>
      </w:r>
    </w:p>
    <w:p w:rsidR="00945108" w:rsidRPr="008A43A9" w:rsidRDefault="0094510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945108" w:rsidRPr="008A43A9" w:rsidRDefault="0094510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945108" w:rsidRPr="008A43A9" w:rsidRDefault="0094510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  <w:lang w:eastAsia="pl-PL"/>
        </w:rPr>
        <w:t>spełnia wymagania zawarte w ustawie z dnia 20 maja 2010 r. o wyrobach medycznych (Dz. U. z 2010 r., Nr 107, poz. 679 z późn. zm.).</w:t>
      </w:r>
    </w:p>
    <w:p w:rsidR="00945108" w:rsidRPr="008A43A9" w:rsidRDefault="0094510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945108" w:rsidRPr="008A43A9" w:rsidRDefault="0094510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 o tłumaczenie na język polski.</w:t>
      </w:r>
    </w:p>
    <w:p w:rsidR="00945108" w:rsidRPr="008A43A9" w:rsidRDefault="00945108" w:rsidP="00B57F7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45108" w:rsidRPr="008A43A9" w:rsidRDefault="00945108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4</w:t>
      </w:r>
    </w:p>
    <w:p w:rsidR="00945108" w:rsidRPr="008A43A9" w:rsidRDefault="00945108" w:rsidP="00B57F7B">
      <w:pPr>
        <w:pStyle w:val="BodyTextIndent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945108" w:rsidRPr="008A43A9" w:rsidRDefault="00945108" w:rsidP="00B57F7B">
      <w:pPr>
        <w:pStyle w:val="BodyTextIndent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945108" w:rsidRPr="008A43A9" w:rsidRDefault="00945108" w:rsidP="007F627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45108" w:rsidRPr="008A43A9" w:rsidRDefault="00945108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5</w:t>
      </w:r>
    </w:p>
    <w:p w:rsidR="00945108" w:rsidRPr="008A43A9" w:rsidRDefault="0094510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bCs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Zamawiającemu</w:t>
      </w:r>
      <w:r w:rsidRPr="008A43A9">
        <w:rPr>
          <w:rFonts w:ascii="Times New Roman" w:hAnsi="Times New Roman"/>
          <w:sz w:val="20"/>
          <w:szCs w:val="20"/>
        </w:rPr>
        <w:t xml:space="preserve"> kar umownych w następujących wypadkach i w następujących wysokościach:</w:t>
      </w:r>
    </w:p>
    <w:p w:rsidR="00945108" w:rsidRPr="008A43A9" w:rsidRDefault="00945108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 opóźnienie w wykonaniu przedmiotu umowy  - w wysokości 2 % wartości umowy brutto wskazanej w § 1</w:t>
      </w:r>
      <w:r w:rsidRPr="008A43A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945108" w:rsidRPr="008A43A9" w:rsidRDefault="00945108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945108" w:rsidRPr="008A43A9" w:rsidRDefault="0094510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945108" w:rsidRPr="008A43A9" w:rsidRDefault="0094510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przypadku, gdyby u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hAnsi="Times New Roman"/>
          <w:b/>
          <w:bCs/>
          <w:sz w:val="20"/>
          <w:szCs w:val="20"/>
        </w:rPr>
        <w:t>Wykonawcę</w:t>
      </w:r>
      <w:r w:rsidRPr="008A43A9">
        <w:rPr>
          <w:rFonts w:ascii="Times New Roman" w:hAnsi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945108" w:rsidRPr="008A43A9" w:rsidRDefault="0094510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§ 1. </w:t>
      </w:r>
    </w:p>
    <w:p w:rsidR="00945108" w:rsidRPr="008A43A9" w:rsidRDefault="00945108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B57F7B">
      <w:pPr>
        <w:autoSpaceDE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6.</w:t>
      </w:r>
    </w:p>
    <w:p w:rsidR="00945108" w:rsidRPr="008A43A9" w:rsidRDefault="0094510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zobowiązuje się do zapłaty należności przelewem w terminie …  (min. 30 dni) dni od daty dostarczenia faktury VAT.</w:t>
      </w:r>
    </w:p>
    <w:p w:rsidR="00945108" w:rsidRPr="008A43A9" w:rsidRDefault="0094510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zwłoki Zamawiającego w zapłacie należności w terminie, o którym mowa w ust. 1, Wykonawcy przysługiwać będą odsetki równe odsetkom w wysokości obliczonej zgodnie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A43A9">
        <w:rPr>
          <w:rFonts w:ascii="Times New Roman" w:hAnsi="Times New Roman"/>
          <w:sz w:val="20"/>
          <w:szCs w:val="20"/>
        </w:rPr>
        <w:t>z obowiązującymi przepisami prawa.</w:t>
      </w:r>
    </w:p>
    <w:p w:rsidR="00945108" w:rsidRPr="008A43A9" w:rsidRDefault="0094510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hAnsi="Times New Roman"/>
          <w:b/>
          <w:sz w:val="20"/>
          <w:szCs w:val="20"/>
        </w:rPr>
        <w:t xml:space="preserve">Wykonawcę </w:t>
      </w:r>
      <w:r w:rsidRPr="008A43A9">
        <w:rPr>
          <w:rFonts w:ascii="Times New Roman" w:hAnsi="Times New Roman"/>
          <w:sz w:val="20"/>
          <w:szCs w:val="20"/>
        </w:rPr>
        <w:t>termin płatności, o którym mowa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A43A9">
        <w:rPr>
          <w:rFonts w:ascii="Times New Roman" w:hAnsi="Times New Roman"/>
          <w:sz w:val="20"/>
          <w:szCs w:val="20"/>
        </w:rPr>
        <w:t xml:space="preserve"> w ust. 1 będzie liczony od daty otrzymania przez </w:t>
      </w:r>
      <w:r w:rsidRPr="008A43A9">
        <w:rPr>
          <w:rFonts w:ascii="Times New Roman" w:hAnsi="Times New Roman"/>
          <w:b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od </w:t>
      </w:r>
      <w:r w:rsidRPr="008A43A9">
        <w:rPr>
          <w:rFonts w:ascii="Times New Roman" w:hAnsi="Times New Roman"/>
          <w:b/>
          <w:sz w:val="20"/>
          <w:szCs w:val="20"/>
        </w:rPr>
        <w:t>Wykonawcy</w:t>
      </w:r>
      <w:r w:rsidRPr="008A43A9">
        <w:rPr>
          <w:rFonts w:ascii="Times New Roman" w:hAnsi="Times New Roman"/>
          <w:sz w:val="20"/>
          <w:szCs w:val="20"/>
        </w:rPr>
        <w:t xml:space="preserve"> właściwie wystawionej faktury korygującej.</w:t>
      </w:r>
    </w:p>
    <w:p w:rsidR="00945108" w:rsidRPr="008A43A9" w:rsidRDefault="0094510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hAnsi="Times New Roman"/>
          <w:b/>
          <w:sz w:val="20"/>
          <w:szCs w:val="20"/>
        </w:rPr>
        <w:t>Zamawiającego.</w:t>
      </w:r>
    </w:p>
    <w:p w:rsidR="00945108" w:rsidRPr="008A43A9" w:rsidRDefault="0094510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945108" w:rsidRPr="008A43A9" w:rsidRDefault="00945108" w:rsidP="006A529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45108" w:rsidRPr="008A43A9" w:rsidRDefault="00945108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sym w:font="Arial" w:char="00A7"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</w:p>
    <w:p w:rsidR="00945108" w:rsidRDefault="00945108" w:rsidP="00EA4D61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3948C9">
        <w:rPr>
          <w:rFonts w:ascii="Times New Roman" w:hAnsi="Times New Roman"/>
          <w:bCs/>
          <w:sz w:val="20"/>
          <w:szCs w:val="20"/>
        </w:rPr>
        <w:t>Niedopuszczalne są zmiany istotnych postanowień umowy w stosunku do treści oferty, na podstawie, której dokonano wyboru Wykonawcy, za wyjątkiem przewidzianych przez Zamawiającego w niniejszej umowie możliwości dokonania takich zmian, w szczególności w ust</w:t>
      </w:r>
      <w:r>
        <w:rPr>
          <w:rFonts w:ascii="Times New Roman" w:hAnsi="Times New Roman"/>
          <w:bCs/>
          <w:sz w:val="20"/>
          <w:szCs w:val="20"/>
        </w:rPr>
        <w:t>.2.</w:t>
      </w:r>
    </w:p>
    <w:p w:rsidR="00945108" w:rsidRPr="00EA4D61" w:rsidRDefault="00945108" w:rsidP="00EA4D61">
      <w:pPr>
        <w:pStyle w:val="ListParagraph"/>
        <w:numPr>
          <w:ilvl w:val="0"/>
          <w:numId w:val="7"/>
        </w:numPr>
        <w:autoSpaceDE w:val="0"/>
        <w:spacing w:after="0" w:line="360" w:lineRule="auto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EA4D61">
        <w:rPr>
          <w:rFonts w:ascii="Times New Roman" w:hAnsi="Times New Roman"/>
          <w:sz w:val="20"/>
          <w:szCs w:val="20"/>
        </w:rPr>
        <w:t>Istotne zmiany  postanowień umowy dopuszczalne są w następujących przypadkach:</w:t>
      </w:r>
    </w:p>
    <w:p w:rsidR="00945108" w:rsidRPr="008A43A9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zmiany obowiązujących przepisów prawa, </w:t>
      </w:r>
    </w:p>
    <w:p w:rsidR="00945108" w:rsidRPr="008A43A9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945108" w:rsidRPr="008A43A9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945108" w:rsidRPr="008A43A9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945108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945108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>Zmiany terminu realizacji zamówienia w przypadku realizacji w drodze odrębnej umowy prac powiązanych z przedmiotem niniejszej umowy, wymuszającej konieczność skoordynowania prac</w:t>
      </w:r>
      <w:r>
        <w:rPr>
          <w:rFonts w:ascii="Times New Roman" w:hAnsi="Times New Roman"/>
          <w:bCs/>
          <w:sz w:val="20"/>
          <w:szCs w:val="20"/>
        </w:rPr>
        <w:t xml:space="preserve">                    </w:t>
      </w:r>
      <w:r w:rsidRPr="00EA4D61">
        <w:rPr>
          <w:rFonts w:ascii="Times New Roman" w:hAnsi="Times New Roman"/>
          <w:bCs/>
          <w:sz w:val="20"/>
          <w:szCs w:val="20"/>
        </w:rPr>
        <w:t xml:space="preserve"> i uwzględnienia wzajemnych powiązań.</w:t>
      </w:r>
    </w:p>
    <w:p w:rsidR="00945108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>Zmiany terminu realizacji zamówienia w przypadku jakiegokolwiek opóźnienia, utrudnienia lub przeszkody spowodowanej przez dające się przypisać Zamawiającemu, personelowi Zamawiającego lub innemu Wykonawcy zatrudnionemu przez Zamawiającego,</w:t>
      </w:r>
    </w:p>
    <w:p w:rsidR="00945108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Zmiany terminu realizacji zamówienia w przypadku wydłużającej się ponad 10 dni roboczych przeprowadzki i zwolnieniem pomieszczeń celem realizacji zamówienia.   </w:t>
      </w:r>
    </w:p>
    <w:p w:rsidR="00945108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Dopuszcza się możliwość zmiany terminu realizacji prac, na wniosek Wykonawcy, w przypadku jakiejkolwiek przeszkody w realizacji umowy, którą nie da się przypisać Wykonawcy </w:t>
      </w:r>
    </w:p>
    <w:p w:rsidR="00945108" w:rsidRPr="00EA4D61" w:rsidRDefault="00945108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Przewidujące dostawy równoważne w nowszej i lepszej technologicznie ich wersji pod </w:t>
      </w:r>
      <w:r>
        <w:rPr>
          <w:rFonts w:ascii="Times New Roman" w:hAnsi="Times New Roman"/>
          <w:bCs/>
          <w:sz w:val="20"/>
          <w:szCs w:val="20"/>
        </w:rPr>
        <w:t>warunkiem nie zwiększenia ceny.</w:t>
      </w:r>
    </w:p>
    <w:p w:rsidR="00945108" w:rsidRPr="008A43A9" w:rsidRDefault="00945108" w:rsidP="00EA4D61">
      <w:pPr>
        <w:widowControl w:val="0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Odstąpienie od umowy przez Zamawiającego:</w:t>
      </w:r>
    </w:p>
    <w:p w:rsidR="00945108" w:rsidRPr="008A43A9" w:rsidRDefault="00945108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945108" w:rsidRPr="008A43A9" w:rsidRDefault="00945108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945108" w:rsidRPr="008A43A9" w:rsidRDefault="00945108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również odstąpić od umowy na zasadach w pkt. a) i b) niniejszego punktu,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A43A9">
        <w:rPr>
          <w:rFonts w:ascii="Times New Roman" w:hAnsi="Times New Roman"/>
          <w:sz w:val="20"/>
          <w:szCs w:val="20"/>
        </w:rPr>
        <w:t xml:space="preserve"> w wypadku: ogłoszenia upadłości lub likwidacji przedsiębiorstwa Wykonawcy, wydania nakazu zajęcia majątku Wykonawcy,</w:t>
      </w:r>
    </w:p>
    <w:p w:rsidR="00945108" w:rsidRPr="008A43A9" w:rsidRDefault="00945108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bookmarkEnd w:id="0"/>
    <w:p w:rsidR="00945108" w:rsidRPr="008A43A9" w:rsidRDefault="00945108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8</w:t>
      </w:r>
    </w:p>
    <w:p w:rsidR="00945108" w:rsidRPr="008A43A9" w:rsidRDefault="00945108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945108" w:rsidRPr="008A43A9" w:rsidRDefault="00945108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2.  W sprawach nie uregulowanych w niniejszej umowie będą miały zastosowanie  przepisy ustawy Prawo zamówień publicznych i kodeksu cywilnego.</w:t>
      </w:r>
    </w:p>
    <w:p w:rsidR="00945108" w:rsidRPr="008A43A9" w:rsidRDefault="00945108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945108" w:rsidRPr="008A43A9" w:rsidRDefault="00945108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Strony podejmą starania w celu polubownego rozstrzygnięcia wszelkich sporów powstałych między nimi,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A43A9">
        <w:rPr>
          <w:rFonts w:ascii="Times New Roman" w:hAnsi="Times New Roman"/>
          <w:sz w:val="20"/>
          <w:szCs w:val="20"/>
        </w:rPr>
        <w:t xml:space="preserve">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45108" w:rsidRPr="008A43A9" w:rsidRDefault="00945108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9</w:t>
      </w:r>
    </w:p>
    <w:p w:rsidR="00945108" w:rsidRPr="008A43A9" w:rsidRDefault="00945108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planowania przez </w:t>
      </w:r>
      <w:r w:rsidRPr="008A43A9">
        <w:rPr>
          <w:rFonts w:ascii="Times New Roman" w:hAnsi="Times New Roman"/>
          <w:b/>
          <w:sz w:val="20"/>
          <w:szCs w:val="20"/>
        </w:rPr>
        <w:t>Wykonawcę</w:t>
      </w:r>
      <w:r w:rsidRPr="008A43A9">
        <w:rPr>
          <w:rFonts w:ascii="Times New Roman" w:hAnsi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hAnsi="Times New Roman"/>
          <w:b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nie później niż 30 dni przed planowaną zmianą.</w:t>
      </w:r>
    </w:p>
    <w:p w:rsidR="00945108" w:rsidRPr="008A43A9" w:rsidRDefault="00945108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945108" w:rsidRPr="008A43A9" w:rsidRDefault="00945108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</w:t>
      </w:r>
      <w:r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8A43A9">
        <w:rPr>
          <w:rFonts w:ascii="Times New Roman" w:hAnsi="Times New Roman"/>
          <w:bCs/>
          <w:sz w:val="20"/>
          <w:szCs w:val="20"/>
        </w:rPr>
        <w:t>w terminie 21 dni od daty zaistnienia zdarzenia uzasadniającego odstąpienie.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45108" w:rsidRPr="008A43A9" w:rsidRDefault="00945108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10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 xml:space="preserve">Wykonawca </w:t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A43A9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45108" w:rsidRPr="008A43A9" w:rsidRDefault="0094510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945108" w:rsidRPr="008A43A9" w:rsidSect="00A63C3E">
      <w:foot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08" w:rsidRDefault="00945108" w:rsidP="007C6627">
      <w:pPr>
        <w:spacing w:after="0" w:line="240" w:lineRule="auto"/>
      </w:pPr>
      <w:r>
        <w:separator/>
      </w:r>
    </w:p>
  </w:endnote>
  <w:endnote w:type="continuationSeparator" w:id="0">
    <w:p w:rsidR="00945108" w:rsidRDefault="00945108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08" w:rsidRDefault="0094510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45108" w:rsidRDefault="00945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08" w:rsidRDefault="00945108" w:rsidP="007C6627">
      <w:pPr>
        <w:spacing w:after="0" w:line="240" w:lineRule="auto"/>
      </w:pPr>
      <w:r>
        <w:separator/>
      </w:r>
    </w:p>
  </w:footnote>
  <w:footnote w:type="continuationSeparator" w:id="0">
    <w:p w:rsidR="00945108" w:rsidRDefault="00945108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64E7E3A"/>
    <w:multiLevelType w:val="hybridMultilevel"/>
    <w:tmpl w:val="80DACD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BE72F7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95"/>
    <w:rsid w:val="00000D41"/>
    <w:rsid w:val="00027537"/>
    <w:rsid w:val="00083DB0"/>
    <w:rsid w:val="000F6926"/>
    <w:rsid w:val="00107F51"/>
    <w:rsid w:val="00196C6A"/>
    <w:rsid w:val="001D6D18"/>
    <w:rsid w:val="00324143"/>
    <w:rsid w:val="00345197"/>
    <w:rsid w:val="003737F7"/>
    <w:rsid w:val="00375118"/>
    <w:rsid w:val="003948C9"/>
    <w:rsid w:val="003A3858"/>
    <w:rsid w:val="004772EF"/>
    <w:rsid w:val="004C498A"/>
    <w:rsid w:val="004F50DC"/>
    <w:rsid w:val="00543ED7"/>
    <w:rsid w:val="005B1BCF"/>
    <w:rsid w:val="00625DDB"/>
    <w:rsid w:val="00634542"/>
    <w:rsid w:val="006436CC"/>
    <w:rsid w:val="0067553F"/>
    <w:rsid w:val="006A5291"/>
    <w:rsid w:val="00727025"/>
    <w:rsid w:val="00773259"/>
    <w:rsid w:val="00790B94"/>
    <w:rsid w:val="007C6627"/>
    <w:rsid w:val="007D78F4"/>
    <w:rsid w:val="007F6273"/>
    <w:rsid w:val="00841C5F"/>
    <w:rsid w:val="0088287B"/>
    <w:rsid w:val="008A43A9"/>
    <w:rsid w:val="008D7470"/>
    <w:rsid w:val="00945108"/>
    <w:rsid w:val="009928D6"/>
    <w:rsid w:val="009B2C8B"/>
    <w:rsid w:val="00A46927"/>
    <w:rsid w:val="00A5640D"/>
    <w:rsid w:val="00A63C3E"/>
    <w:rsid w:val="00B57F7B"/>
    <w:rsid w:val="00BC4CFD"/>
    <w:rsid w:val="00C14D21"/>
    <w:rsid w:val="00C43A4E"/>
    <w:rsid w:val="00C74FC4"/>
    <w:rsid w:val="00CC3D68"/>
    <w:rsid w:val="00D3245A"/>
    <w:rsid w:val="00D77995"/>
    <w:rsid w:val="00D92FA2"/>
    <w:rsid w:val="00DA3087"/>
    <w:rsid w:val="00DE7390"/>
    <w:rsid w:val="00E24D95"/>
    <w:rsid w:val="00EA4D61"/>
    <w:rsid w:val="00EA5DD1"/>
    <w:rsid w:val="00F23B2A"/>
    <w:rsid w:val="00F5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625DDB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eastAsia="Times New Roman" w:cs="Calibri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7F7B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4D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1673</Words>
  <Characters>10040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10</cp:revision>
  <cp:lastPrinted>2017-10-05T07:40:00Z</cp:lastPrinted>
  <dcterms:created xsi:type="dcterms:W3CDTF">2017-06-08T06:45:00Z</dcterms:created>
  <dcterms:modified xsi:type="dcterms:W3CDTF">2018-01-19T09:35:00Z</dcterms:modified>
</cp:coreProperties>
</file>