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63C3E" w:rsidRPr="008A43A9" w:rsidRDefault="00985647" w:rsidP="006B7824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E337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Zał. 3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027537" w:rsidRPr="008A43A9" w:rsidRDefault="0098564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EZ/214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="004563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1/</w:t>
      </w:r>
      <w:r w:rsidR="00625DDB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2017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A63C3E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reprezentowanym </w:t>
      </w:r>
      <w:r w:rsidR="00A63C3E" w:rsidRPr="008A43A9">
        <w:rPr>
          <w:rFonts w:ascii="Times New Roman" w:hAnsi="Times New Roman" w:cs="Times New Roman"/>
          <w:sz w:val="20"/>
          <w:szCs w:val="20"/>
        </w:rPr>
        <w:t>przez</w:t>
      </w:r>
      <w:r w:rsidR="00E337EC">
        <w:rPr>
          <w:rFonts w:ascii="Times New Roman" w:hAnsi="Times New Roman" w:cs="Times New Roman"/>
          <w:sz w:val="20"/>
          <w:szCs w:val="20"/>
        </w:rPr>
        <w:t xml:space="preserve"> PO Dyrektora 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 xml:space="preserve">– </w:t>
      </w:r>
      <w:r w:rsidR="00E337EC">
        <w:rPr>
          <w:rFonts w:ascii="Times New Roman" w:hAnsi="Times New Roman" w:cs="Times New Roman"/>
          <w:b/>
          <w:sz w:val="20"/>
          <w:szCs w:val="20"/>
        </w:rPr>
        <w:t>mgr</w:t>
      </w:r>
      <w:r w:rsidR="00A63C3E"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Piotra </w:t>
      </w:r>
      <w:r w:rsidR="00E337EC">
        <w:rPr>
          <w:rFonts w:ascii="Times New Roman" w:hAnsi="Times New Roman" w:cs="Times New Roman"/>
          <w:b/>
          <w:sz w:val="20"/>
          <w:szCs w:val="20"/>
        </w:rPr>
        <w:t xml:space="preserve">Czerwińskiego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027537" w:rsidRPr="006B7824" w:rsidRDefault="00625DDB" w:rsidP="006B7824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8A43A9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wraz z dostawą </w:t>
      </w:r>
      <w:r w:rsidR="00985647">
        <w:rPr>
          <w:b/>
          <w:sz w:val="20"/>
          <w:szCs w:val="20"/>
        </w:rPr>
        <w:t xml:space="preserve">aparatu do INR - CoaguChek Pro II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8A43A9">
        <w:rPr>
          <w:rFonts w:ascii="Times New Roman" w:hAnsi="Times New Roman" w:cs="Times New Roman"/>
          <w:sz w:val="20"/>
          <w:szCs w:val="20"/>
        </w:rPr>
        <w:t>stawka VAT ….%.</w:t>
      </w:r>
    </w:p>
    <w:p w:rsidR="00DE7390" w:rsidRPr="008A43A9" w:rsidRDefault="00DE7390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C74FC4" w:rsidRPr="008A43A9" w:rsidRDefault="00C74FC4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……………</w:t>
      </w:r>
      <w:r w:rsidR="006E2E25">
        <w:rPr>
          <w:rFonts w:ascii="Times New Roman" w:hAnsi="Times New Roman" w:cs="Times New Roman"/>
          <w:b/>
          <w:sz w:val="20"/>
          <w:szCs w:val="20"/>
        </w:rPr>
        <w:t>………….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 </w:t>
      </w:r>
      <w:r w:rsidR="00E66A27">
        <w:rPr>
          <w:rFonts w:ascii="Times New Roman" w:hAnsi="Times New Roman" w:cs="Times New Roman"/>
          <w:b/>
          <w:sz w:val="20"/>
          <w:szCs w:val="20"/>
        </w:rPr>
        <w:t>(max. do 7</w:t>
      </w:r>
      <w:r w:rsidR="0045630A">
        <w:rPr>
          <w:rFonts w:ascii="Times New Roman" w:hAnsi="Times New Roman" w:cs="Times New Roman"/>
          <w:b/>
          <w:sz w:val="20"/>
          <w:szCs w:val="20"/>
        </w:rPr>
        <w:t xml:space="preserve"> dni) od daty podpisania umowy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45630A" w:rsidRPr="0045630A" w:rsidRDefault="00A63C3E" w:rsidP="00862F40">
      <w:pPr>
        <w:numPr>
          <w:ilvl w:val="0"/>
          <w:numId w:val="14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30A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45630A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45630A">
        <w:rPr>
          <w:rFonts w:ascii="Times New Roman" w:eastAsia="Calibri" w:hAnsi="Times New Roman" w:cs="Times New Roman"/>
          <w:sz w:val="20"/>
          <w:szCs w:val="20"/>
        </w:rPr>
        <w:t>do pomieszczeń wskazanych przez Zamawia</w:t>
      </w:r>
      <w:r w:rsidR="0045630A">
        <w:rPr>
          <w:rFonts w:ascii="Times New Roman" w:eastAsia="Calibri" w:hAnsi="Times New Roman" w:cs="Times New Roman"/>
          <w:sz w:val="20"/>
          <w:szCs w:val="20"/>
        </w:rPr>
        <w:t>jącego, rozpakowania z opakowań.</w:t>
      </w:r>
    </w:p>
    <w:p w:rsidR="00A63C3E" w:rsidRPr="0045630A" w:rsidRDefault="00A63C3E" w:rsidP="00862F40">
      <w:pPr>
        <w:numPr>
          <w:ilvl w:val="0"/>
          <w:numId w:val="14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30A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45630A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45630A">
        <w:rPr>
          <w:rFonts w:ascii="Times New Roman" w:eastAsia="Calibri" w:hAnsi="Times New Roman" w:cs="Times New Roman"/>
          <w:sz w:val="20"/>
          <w:szCs w:val="20"/>
        </w:rPr>
        <w:t xml:space="preserve"> za dostawę, </w:t>
      </w:r>
      <w:r w:rsidR="0045630A">
        <w:rPr>
          <w:rFonts w:ascii="Times New Roman" w:eastAsia="Calibri" w:hAnsi="Times New Roman" w:cs="Times New Roman"/>
          <w:sz w:val="20"/>
          <w:szCs w:val="20"/>
        </w:rPr>
        <w:t>rozładunek</w:t>
      </w:r>
      <w:r w:rsidR="006B7824" w:rsidRPr="0045630A">
        <w:rPr>
          <w:rFonts w:ascii="Times New Roman" w:eastAsia="Calibri" w:hAnsi="Times New Roman" w:cs="Times New Roman"/>
          <w:sz w:val="20"/>
          <w:szCs w:val="20"/>
        </w:rPr>
        <w:t xml:space="preserve"> towaru</w:t>
      </w:r>
      <w:r w:rsidRPr="0045630A">
        <w:rPr>
          <w:rFonts w:ascii="Times New Roman" w:eastAsia="Calibri" w:hAnsi="Times New Roman" w:cs="Times New Roman"/>
          <w:sz w:val="20"/>
          <w:szCs w:val="20"/>
        </w:rPr>
        <w:t xml:space="preserve">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zobowiązuje się dostarczyć towar do miejsca wskazanego przez Zamawiającego –obiekty Zamawiającego w godzinach pracy Szpitala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wyrobach medycznych (Dz. U. z 2010 r., Nr 107, poz. 679 z późn.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8A43A9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8A43A9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6B7824" w:rsidRPr="006B7824" w:rsidRDefault="006B7824" w:rsidP="006B7824">
      <w:pPr>
        <w:pStyle w:val="Tekstpodstawowywcity"/>
        <w:widowControl/>
        <w:spacing w:after="0" w:line="360" w:lineRule="auto"/>
        <w:ind w:left="66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>za każdy rozpoczęty dzień opóźnienia, , nie więcej jednak niż 20% wartości umowy brutto wskazanej w § 1</w:t>
      </w:r>
      <w:r w:rsidR="00F07211">
        <w:rPr>
          <w:rFonts w:ascii="Times New Roman" w:eastAsia="Calibri" w:hAnsi="Times New Roman" w:cs="Times New Roman"/>
          <w:sz w:val="20"/>
          <w:szCs w:val="20"/>
        </w:rPr>
        <w:t xml:space="preserve"> (nie mniej niż 20 zł)</w:t>
      </w:r>
      <w:bookmarkStart w:id="0" w:name="_GoBack"/>
      <w:bookmarkEnd w:id="0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</w:t>
      </w:r>
      <w:r w:rsidR="006B7824">
        <w:rPr>
          <w:rFonts w:ascii="Times New Roman" w:eastAsia="Calibri" w:hAnsi="Times New Roman" w:cs="Times New Roman"/>
          <w:sz w:val="20"/>
          <w:szCs w:val="20"/>
        </w:rPr>
        <w:t xml:space="preserve">eżności przelewem w terminie </w:t>
      </w:r>
      <w:r w:rsidR="0045630A">
        <w:rPr>
          <w:rFonts w:ascii="Times New Roman" w:hAnsi="Times New Roman" w:cs="Times New Roman"/>
          <w:sz w:val="20"/>
          <w:szCs w:val="20"/>
        </w:rPr>
        <w:t>60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</w:t>
      </w: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>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B57F7B" w:rsidRDefault="00027537" w:rsidP="006B7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6B7824" w:rsidRPr="008A43A9" w:rsidRDefault="006B7824" w:rsidP="006B7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footerReference w:type="default" r:id="rId8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37" w:rsidRDefault="009A3737" w:rsidP="007C6627">
      <w:pPr>
        <w:spacing w:after="0" w:line="240" w:lineRule="auto"/>
      </w:pPr>
      <w:r>
        <w:separator/>
      </w:r>
    </w:p>
  </w:endnote>
  <w:endnote w:type="continuationSeparator" w:id="0">
    <w:p w:rsidR="009A3737" w:rsidRDefault="009A3737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2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37" w:rsidRDefault="009A3737" w:rsidP="007C6627">
      <w:pPr>
        <w:spacing w:after="0" w:line="240" w:lineRule="auto"/>
      </w:pPr>
      <w:r>
        <w:separator/>
      </w:r>
    </w:p>
  </w:footnote>
  <w:footnote w:type="continuationSeparator" w:id="0">
    <w:p w:rsidR="009A3737" w:rsidRDefault="009A3737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 w15:restartNumberingAfterBreak="0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 w15:restartNumberingAfterBreak="0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 w15:restartNumberingAfterBreak="0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83DB0"/>
    <w:rsid w:val="000F6926"/>
    <w:rsid w:val="00196C6A"/>
    <w:rsid w:val="001D6D18"/>
    <w:rsid w:val="002458D4"/>
    <w:rsid w:val="00324143"/>
    <w:rsid w:val="003737F7"/>
    <w:rsid w:val="00375118"/>
    <w:rsid w:val="003A3858"/>
    <w:rsid w:val="0045630A"/>
    <w:rsid w:val="004772EF"/>
    <w:rsid w:val="00543ED7"/>
    <w:rsid w:val="005B1BCF"/>
    <w:rsid w:val="00625DDB"/>
    <w:rsid w:val="00634542"/>
    <w:rsid w:val="006436CC"/>
    <w:rsid w:val="0067553F"/>
    <w:rsid w:val="006A5291"/>
    <w:rsid w:val="006B7824"/>
    <w:rsid w:val="006E2E25"/>
    <w:rsid w:val="00727025"/>
    <w:rsid w:val="00773259"/>
    <w:rsid w:val="00790B94"/>
    <w:rsid w:val="007C6627"/>
    <w:rsid w:val="007D78F4"/>
    <w:rsid w:val="00841C5F"/>
    <w:rsid w:val="0087603D"/>
    <w:rsid w:val="0088287B"/>
    <w:rsid w:val="008A43A9"/>
    <w:rsid w:val="008D7470"/>
    <w:rsid w:val="00985647"/>
    <w:rsid w:val="009928D6"/>
    <w:rsid w:val="009A3737"/>
    <w:rsid w:val="009B2C8B"/>
    <w:rsid w:val="00A5640D"/>
    <w:rsid w:val="00A60220"/>
    <w:rsid w:val="00A63C3E"/>
    <w:rsid w:val="00B22E61"/>
    <w:rsid w:val="00B57F7B"/>
    <w:rsid w:val="00BC4CFD"/>
    <w:rsid w:val="00BF0C6A"/>
    <w:rsid w:val="00C02C91"/>
    <w:rsid w:val="00C3588E"/>
    <w:rsid w:val="00C74FC4"/>
    <w:rsid w:val="00CC3D68"/>
    <w:rsid w:val="00D77995"/>
    <w:rsid w:val="00D92FA2"/>
    <w:rsid w:val="00DA3087"/>
    <w:rsid w:val="00DE7390"/>
    <w:rsid w:val="00E24D95"/>
    <w:rsid w:val="00E337EC"/>
    <w:rsid w:val="00E66A27"/>
    <w:rsid w:val="00EA5DD1"/>
    <w:rsid w:val="00F07211"/>
    <w:rsid w:val="00F23B2A"/>
    <w:rsid w:val="00F32278"/>
    <w:rsid w:val="00F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35924-8F16-4DEE-83E0-B810498E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7</cp:revision>
  <cp:lastPrinted>2017-12-19T07:20:00Z</cp:lastPrinted>
  <dcterms:created xsi:type="dcterms:W3CDTF">2017-12-18T12:54:00Z</dcterms:created>
  <dcterms:modified xsi:type="dcterms:W3CDTF">2017-12-19T12:34:00Z</dcterms:modified>
</cp:coreProperties>
</file>