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6E2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C74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Noworodkowego z Pododdziałem Intensywnej Terapii Noworodków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7390" w:rsidRPr="008A43A9" w:rsidRDefault="00DE7390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>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78" w:rsidRDefault="00F32278" w:rsidP="007C6627">
      <w:pPr>
        <w:spacing w:after="0" w:line="240" w:lineRule="auto"/>
      </w:pPr>
      <w:r>
        <w:separator/>
      </w:r>
    </w:p>
  </w:endnote>
  <w:endnote w:type="continuationSeparator" w:id="0">
    <w:p w:rsidR="00F32278" w:rsidRDefault="00F32278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E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78" w:rsidRDefault="00F32278" w:rsidP="007C6627">
      <w:pPr>
        <w:spacing w:after="0" w:line="240" w:lineRule="auto"/>
      </w:pPr>
      <w:r>
        <w:separator/>
      </w:r>
    </w:p>
  </w:footnote>
  <w:footnote w:type="continuationSeparator" w:id="0">
    <w:p w:rsidR="00F32278" w:rsidRDefault="00F32278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4972-E7E7-4981-89B9-AB5C1A7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5</cp:revision>
  <cp:lastPrinted>2017-04-21T07:26:00Z</cp:lastPrinted>
  <dcterms:created xsi:type="dcterms:W3CDTF">2017-06-08T06:45:00Z</dcterms:created>
  <dcterms:modified xsi:type="dcterms:W3CDTF">2017-07-20T06:34:00Z</dcterms:modified>
</cp:coreProperties>
</file>