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391B33" w14:textId="77777777" w:rsidR="00C4381C" w:rsidRDefault="00C4381C" w:rsidP="00A02415">
      <w:pPr>
        <w:keepNext/>
        <w:tabs>
          <w:tab w:val="left" w:pos="0"/>
          <w:tab w:val="left" w:pos="7080"/>
        </w:tabs>
        <w:autoSpaceDE w:val="0"/>
        <w:spacing w:line="360" w:lineRule="auto"/>
        <w:jc w:val="center"/>
        <w:rPr>
          <w:rFonts w:eastAsia="Times New Roman" w:cs="Times New Roman"/>
          <w:b/>
          <w:bCs/>
          <w:sz w:val="20"/>
          <w:szCs w:val="20"/>
        </w:rPr>
      </w:pPr>
    </w:p>
    <w:p w14:paraId="202E6C57" w14:textId="5B0AB4E5" w:rsidR="002043B9" w:rsidRPr="003948C9" w:rsidRDefault="00C4381C" w:rsidP="00A02415">
      <w:pPr>
        <w:keepNext/>
        <w:tabs>
          <w:tab w:val="left" w:pos="0"/>
          <w:tab w:val="left" w:pos="7080"/>
        </w:tabs>
        <w:autoSpaceDE w:val="0"/>
        <w:spacing w:line="360" w:lineRule="auto"/>
        <w:jc w:val="center"/>
        <w:rPr>
          <w:rFonts w:eastAsia="Times New Roman" w:cs="Times New Roman"/>
          <w:b/>
          <w:bCs/>
          <w:sz w:val="20"/>
          <w:szCs w:val="20"/>
        </w:rPr>
      </w:pPr>
      <w:r>
        <w:rPr>
          <w:rFonts w:eastAsia="Times New Roman" w:cs="Times New Roman"/>
          <w:b/>
          <w:bCs/>
          <w:sz w:val="20"/>
          <w:szCs w:val="20"/>
        </w:rPr>
        <w:t xml:space="preserve">Wzór – umowy- </w:t>
      </w:r>
      <w:r w:rsidR="00C670E4" w:rsidRPr="003948C9">
        <w:rPr>
          <w:rFonts w:eastAsia="Times New Roman" w:cs="Times New Roman"/>
          <w:b/>
          <w:bCs/>
          <w:sz w:val="20"/>
          <w:szCs w:val="20"/>
        </w:rPr>
        <w:t>EZ/</w:t>
      </w:r>
      <w:r w:rsidR="00BC0604" w:rsidRPr="003948C9">
        <w:rPr>
          <w:rFonts w:eastAsia="Times New Roman" w:cs="Times New Roman"/>
          <w:b/>
          <w:bCs/>
          <w:sz w:val="20"/>
          <w:szCs w:val="20"/>
        </w:rPr>
        <w:t>215</w:t>
      </w:r>
      <w:r w:rsidR="006C62F3">
        <w:rPr>
          <w:rFonts w:eastAsia="Times New Roman" w:cs="Times New Roman"/>
          <w:b/>
          <w:bCs/>
          <w:sz w:val="20"/>
          <w:szCs w:val="20"/>
        </w:rPr>
        <w:t>/74/</w:t>
      </w:r>
      <w:r w:rsidR="00A106D7">
        <w:rPr>
          <w:rFonts w:eastAsia="Times New Roman" w:cs="Times New Roman"/>
          <w:b/>
          <w:bCs/>
          <w:sz w:val="20"/>
          <w:szCs w:val="20"/>
        </w:rPr>
        <w:t>2017</w:t>
      </w:r>
    </w:p>
    <w:p w14:paraId="2FFF17E1" w14:textId="77777777" w:rsidR="00745B4B" w:rsidRPr="003948C9" w:rsidRDefault="00745B4B" w:rsidP="00C670E4">
      <w:pPr>
        <w:autoSpaceDE w:val="0"/>
        <w:spacing w:line="360" w:lineRule="auto"/>
        <w:jc w:val="both"/>
        <w:rPr>
          <w:rFonts w:eastAsia="Times New Roman" w:cs="Times New Roman"/>
          <w:b/>
          <w:bCs/>
          <w:sz w:val="20"/>
          <w:szCs w:val="20"/>
        </w:rPr>
      </w:pPr>
    </w:p>
    <w:p w14:paraId="6843D725"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Zawarta w dniu</w:t>
      </w:r>
      <w:r w:rsidR="001D1E59" w:rsidRPr="003948C9">
        <w:rPr>
          <w:rFonts w:eastAsia="Times New Roman" w:cs="Times New Roman"/>
          <w:sz w:val="20"/>
          <w:szCs w:val="20"/>
        </w:rPr>
        <w:t xml:space="preserve"> </w:t>
      </w:r>
      <w:r w:rsidR="0018061D" w:rsidRPr="003948C9">
        <w:rPr>
          <w:rFonts w:eastAsia="Times New Roman" w:cs="Times New Roman"/>
          <w:b/>
          <w:sz w:val="20"/>
          <w:szCs w:val="20"/>
        </w:rPr>
        <w:t>……………………..</w:t>
      </w:r>
      <w:r w:rsidR="00FB0534" w:rsidRPr="003948C9">
        <w:rPr>
          <w:rFonts w:eastAsia="Times New Roman" w:cs="Times New Roman"/>
          <w:b/>
          <w:sz w:val="20"/>
          <w:szCs w:val="20"/>
        </w:rPr>
        <w:t xml:space="preserve"> </w:t>
      </w:r>
      <w:r w:rsidRPr="003948C9">
        <w:rPr>
          <w:rFonts w:eastAsia="Times New Roman" w:cs="Times New Roman"/>
          <w:sz w:val="20"/>
          <w:szCs w:val="20"/>
        </w:rPr>
        <w:t>w Krośnie pomiędzy</w:t>
      </w:r>
    </w:p>
    <w:p w14:paraId="0DA1A06E"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b/>
          <w:bCs/>
          <w:sz w:val="20"/>
          <w:szCs w:val="20"/>
        </w:rPr>
        <w:t>Wojewódzkim Szpitalem Podkarpackim im. Jana Pawła II 38-400 Krosno, ul. Korczyńska 57,</w:t>
      </w:r>
    </w:p>
    <w:p w14:paraId="0C94445A"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wpisanym do</w:t>
      </w:r>
      <w:r w:rsidRPr="003948C9">
        <w:rPr>
          <w:rFonts w:eastAsia="Times New Roman" w:cs="Times New Roman"/>
          <w:b/>
          <w:bCs/>
          <w:sz w:val="20"/>
          <w:szCs w:val="20"/>
        </w:rPr>
        <w:t xml:space="preserve"> KRS 0000014669, REGON 000308620, NIP 6842120222</w:t>
      </w:r>
    </w:p>
    <w:p w14:paraId="2F0EE080"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reprezentowanym przez:</w:t>
      </w:r>
    </w:p>
    <w:p w14:paraId="68C763FE" w14:textId="77777777" w:rsidR="00A961FE" w:rsidRPr="003948C9" w:rsidRDefault="00A961FE" w:rsidP="00A961FE">
      <w:pPr>
        <w:spacing w:line="360" w:lineRule="auto"/>
        <w:jc w:val="both"/>
        <w:rPr>
          <w:rFonts w:cs="Times New Roman"/>
          <w:b/>
          <w:bCs/>
          <w:sz w:val="20"/>
          <w:szCs w:val="20"/>
        </w:rPr>
      </w:pPr>
      <w:r w:rsidRPr="003948C9">
        <w:rPr>
          <w:rFonts w:cs="Times New Roman"/>
          <w:b/>
          <w:bCs/>
          <w:sz w:val="20"/>
          <w:szCs w:val="20"/>
        </w:rPr>
        <w:t xml:space="preserve">Zastępca dyrektora ds. ekonomicznych – mgr Piotr Czerwiński </w:t>
      </w:r>
    </w:p>
    <w:p w14:paraId="4453EAC7"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 xml:space="preserve">zwanym w dalszej treści umowy </w:t>
      </w:r>
      <w:r w:rsidRPr="003948C9">
        <w:rPr>
          <w:rFonts w:eastAsia="Times New Roman" w:cs="Times New Roman"/>
          <w:b/>
          <w:bCs/>
          <w:sz w:val="20"/>
          <w:szCs w:val="20"/>
        </w:rPr>
        <w:t>Zamawiającym</w:t>
      </w:r>
    </w:p>
    <w:p w14:paraId="6262B686" w14:textId="77777777" w:rsidR="000E6C3F" w:rsidRPr="003948C9" w:rsidRDefault="000E6C3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a </w:t>
      </w:r>
    </w:p>
    <w:p w14:paraId="0001118B" w14:textId="77777777" w:rsidR="00D15841" w:rsidRPr="003948C9" w:rsidRDefault="009F65E9"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w:t>
      </w:r>
      <w:r w:rsidR="00D15841" w:rsidRPr="003948C9">
        <w:rPr>
          <w:rFonts w:eastAsia="Times New Roman" w:cs="Times New Roman"/>
          <w:b/>
          <w:bCs/>
          <w:sz w:val="20"/>
          <w:szCs w:val="20"/>
        </w:rPr>
        <w:t>pisanym do KRS</w:t>
      </w:r>
      <w:r w:rsidR="0018061D" w:rsidRPr="003948C9">
        <w:rPr>
          <w:rFonts w:eastAsia="Times New Roman" w:cs="Times New Roman"/>
          <w:b/>
          <w:bCs/>
          <w:sz w:val="20"/>
          <w:szCs w:val="20"/>
        </w:rPr>
        <w:t>…………………</w:t>
      </w:r>
      <w:r w:rsidR="00D15841" w:rsidRPr="003948C9">
        <w:rPr>
          <w:rFonts w:eastAsia="Times New Roman" w:cs="Times New Roman"/>
          <w:b/>
          <w:bCs/>
          <w:sz w:val="20"/>
          <w:szCs w:val="20"/>
        </w:rPr>
        <w:t xml:space="preserve">, REGON </w:t>
      </w:r>
      <w:r w:rsidR="0018061D" w:rsidRPr="003948C9">
        <w:rPr>
          <w:rFonts w:eastAsia="Times New Roman" w:cs="Times New Roman"/>
          <w:b/>
          <w:bCs/>
          <w:sz w:val="20"/>
          <w:szCs w:val="20"/>
        </w:rPr>
        <w:t>………………….., NIP ………………………</w:t>
      </w:r>
    </w:p>
    <w:p w14:paraId="440AB353" w14:textId="77777777" w:rsidR="00473877" w:rsidRPr="003948C9" w:rsidRDefault="00473877"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reprezentowana przez </w:t>
      </w:r>
    </w:p>
    <w:p w14:paraId="698E48F9" w14:textId="77777777" w:rsidR="00196914" w:rsidRPr="003948C9" w:rsidRDefault="008D465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t>
      </w:r>
    </w:p>
    <w:p w14:paraId="12926DA6" w14:textId="77777777" w:rsidR="00C670E4" w:rsidRPr="003948C9" w:rsidRDefault="00C670E4" w:rsidP="009F65E9">
      <w:pPr>
        <w:tabs>
          <w:tab w:val="left" w:pos="5430"/>
        </w:tabs>
        <w:autoSpaceDE w:val="0"/>
        <w:spacing w:line="276" w:lineRule="auto"/>
        <w:jc w:val="both"/>
        <w:rPr>
          <w:rFonts w:eastAsia="Times New Roman" w:cs="Times New Roman"/>
          <w:sz w:val="20"/>
          <w:szCs w:val="20"/>
        </w:rPr>
      </w:pPr>
      <w:r w:rsidRPr="003948C9">
        <w:rPr>
          <w:rFonts w:eastAsia="Times New Roman" w:cs="Times New Roman"/>
          <w:b/>
          <w:bCs/>
          <w:sz w:val="20"/>
          <w:szCs w:val="20"/>
        </w:rPr>
        <w:t>zwaną w dalszej treści umowy Wykonawcą.</w:t>
      </w:r>
      <w:r w:rsidRPr="003948C9">
        <w:rPr>
          <w:rFonts w:eastAsia="Times New Roman" w:cs="Times New Roman"/>
          <w:sz w:val="20"/>
          <w:szCs w:val="20"/>
        </w:rPr>
        <w:t xml:space="preserve"> </w:t>
      </w:r>
      <w:r w:rsidR="0015704E" w:rsidRPr="003948C9">
        <w:rPr>
          <w:rFonts w:eastAsia="Times New Roman" w:cs="Times New Roman"/>
          <w:sz w:val="20"/>
          <w:szCs w:val="20"/>
        </w:rPr>
        <w:tab/>
      </w:r>
    </w:p>
    <w:p w14:paraId="16853015" w14:textId="77777777" w:rsidR="00F65434" w:rsidRPr="003948C9" w:rsidRDefault="00F65434">
      <w:pPr>
        <w:autoSpaceDE w:val="0"/>
        <w:spacing w:line="360" w:lineRule="auto"/>
        <w:jc w:val="center"/>
        <w:rPr>
          <w:rFonts w:eastAsia="Times New Roman" w:cs="Times New Roman"/>
          <w:b/>
          <w:bCs/>
          <w:sz w:val="20"/>
          <w:szCs w:val="20"/>
        </w:rPr>
      </w:pPr>
    </w:p>
    <w:p w14:paraId="0E9240A4" w14:textId="77777777" w:rsidR="0090433E" w:rsidRPr="003948C9" w:rsidRDefault="0090433E">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p>
    <w:p w14:paraId="1BC69119" w14:textId="77777777" w:rsidR="009B5AB5" w:rsidRPr="003948C9" w:rsidRDefault="009B5AB5" w:rsidP="00A75B59">
      <w:pPr>
        <w:numPr>
          <w:ilvl w:val="0"/>
          <w:numId w:val="26"/>
        </w:numPr>
        <w:autoSpaceDE w:val="0"/>
        <w:spacing w:line="360" w:lineRule="auto"/>
        <w:ind w:left="426" w:hanging="426"/>
        <w:jc w:val="both"/>
        <w:rPr>
          <w:rFonts w:cs="Times New Roman"/>
          <w:bCs/>
          <w:sz w:val="20"/>
          <w:szCs w:val="20"/>
        </w:rPr>
      </w:pPr>
      <w:r w:rsidRPr="003948C9">
        <w:rPr>
          <w:rFonts w:eastAsia="Times New Roman" w:cs="Times New Roman"/>
          <w:sz w:val="20"/>
          <w:szCs w:val="20"/>
        </w:rPr>
        <w:t>Przedmiotem umowy jest:</w:t>
      </w:r>
    </w:p>
    <w:p w14:paraId="2BB9246E" w14:textId="6DA0DE75" w:rsidR="00F945F1" w:rsidRPr="003948C9" w:rsidRDefault="00317F38" w:rsidP="006937AC">
      <w:pPr>
        <w:numPr>
          <w:ilvl w:val="1"/>
          <w:numId w:val="26"/>
        </w:numPr>
        <w:autoSpaceDE w:val="0"/>
        <w:spacing w:line="360" w:lineRule="auto"/>
        <w:ind w:left="567"/>
        <w:jc w:val="both"/>
        <w:rPr>
          <w:rFonts w:cs="Times New Roman"/>
          <w:bCs/>
          <w:sz w:val="20"/>
          <w:szCs w:val="20"/>
        </w:rPr>
      </w:pPr>
      <w:r w:rsidRPr="00A106D7">
        <w:rPr>
          <w:rFonts w:eastAsia="Times New Roman" w:cs="Times New Roman"/>
          <w:sz w:val="20"/>
          <w:szCs w:val="20"/>
        </w:rPr>
        <w:t>wymian</w:t>
      </w:r>
      <w:r w:rsidR="00A106D7" w:rsidRPr="00A106D7">
        <w:rPr>
          <w:rFonts w:eastAsia="Times New Roman" w:cs="Times New Roman"/>
          <w:sz w:val="20"/>
          <w:szCs w:val="20"/>
        </w:rPr>
        <w:t>a</w:t>
      </w:r>
      <w:r w:rsidRPr="00A106D7">
        <w:rPr>
          <w:rFonts w:eastAsia="Times New Roman" w:cs="Times New Roman"/>
          <w:sz w:val="20"/>
          <w:szCs w:val="20"/>
        </w:rPr>
        <w:t xml:space="preserve"> </w:t>
      </w:r>
      <w:r w:rsidR="00A106D7" w:rsidRPr="00A106D7">
        <w:rPr>
          <w:rFonts w:eastAsia="Times New Roman" w:cs="Times New Roman"/>
          <w:sz w:val="20"/>
          <w:szCs w:val="20"/>
        </w:rPr>
        <w:t>2 szt. dźwigów</w:t>
      </w:r>
      <w:r w:rsidRPr="00A106D7">
        <w:rPr>
          <w:rFonts w:eastAsia="Times New Roman" w:cs="Times New Roman"/>
          <w:sz w:val="20"/>
          <w:szCs w:val="20"/>
        </w:rPr>
        <w:t xml:space="preserve"> </w:t>
      </w:r>
      <w:r w:rsidR="00CF458D">
        <w:rPr>
          <w:rFonts w:eastAsia="Times New Roman" w:cs="Times New Roman"/>
          <w:sz w:val="20"/>
          <w:szCs w:val="20"/>
        </w:rPr>
        <w:t>łóżkowo-</w:t>
      </w:r>
      <w:r w:rsidR="00EB3339">
        <w:rPr>
          <w:rFonts w:eastAsia="Times New Roman" w:cs="Times New Roman"/>
          <w:sz w:val="20"/>
          <w:szCs w:val="20"/>
        </w:rPr>
        <w:t>osobowych</w:t>
      </w:r>
      <w:r w:rsidR="00A106D7" w:rsidRPr="00A106D7">
        <w:rPr>
          <w:rFonts w:eastAsia="Times New Roman" w:cs="Times New Roman"/>
          <w:sz w:val="20"/>
          <w:szCs w:val="20"/>
        </w:rPr>
        <w:t xml:space="preserve"> w budynku H </w:t>
      </w:r>
      <w:r w:rsidR="004542D0">
        <w:rPr>
          <w:rFonts w:eastAsia="Times New Roman" w:cs="Times New Roman"/>
          <w:sz w:val="20"/>
          <w:szCs w:val="20"/>
        </w:rPr>
        <w:t xml:space="preserve">(dźwig D1 oraz dźwig D2) </w:t>
      </w:r>
      <w:r w:rsidR="00A106D7" w:rsidRPr="00A106D7">
        <w:rPr>
          <w:rFonts w:eastAsia="Times New Roman" w:cs="Times New Roman"/>
          <w:sz w:val="20"/>
          <w:szCs w:val="20"/>
        </w:rPr>
        <w:t xml:space="preserve">wraz z wykonaniem robót budowlano-instalacyjnych związanych z ich wymianą </w:t>
      </w:r>
      <w:r w:rsidR="006C1446" w:rsidRPr="00A106D7">
        <w:rPr>
          <w:rFonts w:eastAsia="Times New Roman" w:cs="Times New Roman"/>
          <w:sz w:val="20"/>
          <w:szCs w:val="20"/>
        </w:rPr>
        <w:t xml:space="preserve"> </w:t>
      </w:r>
      <w:r w:rsidR="00E50539" w:rsidRPr="003948C9">
        <w:rPr>
          <w:rFonts w:eastAsia="Times New Roman" w:cs="Times New Roman"/>
          <w:sz w:val="20"/>
          <w:szCs w:val="20"/>
        </w:rPr>
        <w:t xml:space="preserve">w </w:t>
      </w:r>
      <w:r w:rsidR="0090433E" w:rsidRPr="003948C9">
        <w:rPr>
          <w:rFonts w:eastAsia="Times New Roman" w:cs="Times New Roman"/>
          <w:sz w:val="20"/>
          <w:szCs w:val="20"/>
        </w:rPr>
        <w:t>ramach zadania:</w:t>
      </w:r>
      <w:r w:rsidR="00F06700" w:rsidRPr="003948C9">
        <w:rPr>
          <w:rFonts w:cs="Times New Roman"/>
          <w:b/>
          <w:sz w:val="20"/>
          <w:szCs w:val="20"/>
        </w:rPr>
        <w:t xml:space="preserve"> „Regionalne Centrum Południowego Podkarpacia Kobieta i Dziecko – wysokospecjalistyczna opieka </w:t>
      </w:r>
      <w:r w:rsidR="00730B46" w:rsidRPr="003948C9">
        <w:rPr>
          <w:rFonts w:cs="Times New Roman"/>
          <w:b/>
          <w:sz w:val="20"/>
          <w:szCs w:val="20"/>
        </w:rPr>
        <w:t>zdrowotna</w:t>
      </w:r>
      <w:r w:rsidR="00F06700" w:rsidRPr="003948C9">
        <w:rPr>
          <w:rFonts w:cs="Times New Roman"/>
          <w:b/>
          <w:sz w:val="20"/>
          <w:szCs w:val="20"/>
        </w:rPr>
        <w:t xml:space="preserve">” </w:t>
      </w:r>
      <w:r w:rsidR="00B43655" w:rsidRPr="003948C9">
        <w:rPr>
          <w:rFonts w:cs="Times New Roman"/>
          <w:sz w:val="20"/>
          <w:szCs w:val="20"/>
        </w:rPr>
        <w:t>z</w:t>
      </w:r>
      <w:r w:rsidR="00E94519" w:rsidRPr="003948C9">
        <w:rPr>
          <w:rFonts w:cs="Times New Roman"/>
          <w:sz w:val="20"/>
          <w:szCs w:val="20"/>
        </w:rPr>
        <w:t>godnie z</w:t>
      </w:r>
      <w:r w:rsidR="001444C3" w:rsidRPr="003948C9">
        <w:rPr>
          <w:rFonts w:cs="Times New Roman"/>
          <w:sz w:val="20"/>
          <w:szCs w:val="20"/>
        </w:rPr>
        <w:t>e Specyfikacją Istotnych Warunków Z</w:t>
      </w:r>
      <w:r w:rsidR="005633A4" w:rsidRPr="003948C9">
        <w:rPr>
          <w:rFonts w:cs="Times New Roman"/>
          <w:sz w:val="20"/>
          <w:szCs w:val="20"/>
        </w:rPr>
        <w:t>a</w:t>
      </w:r>
      <w:r w:rsidR="001444C3" w:rsidRPr="003948C9">
        <w:rPr>
          <w:rFonts w:cs="Times New Roman"/>
          <w:sz w:val="20"/>
          <w:szCs w:val="20"/>
        </w:rPr>
        <w:t>mówienia</w:t>
      </w:r>
      <w:r w:rsidR="00E94519" w:rsidRPr="003948C9">
        <w:rPr>
          <w:rFonts w:cs="Times New Roman"/>
          <w:sz w:val="20"/>
          <w:szCs w:val="20"/>
        </w:rPr>
        <w:t xml:space="preserve"> </w:t>
      </w:r>
      <w:r w:rsidR="001444C3" w:rsidRPr="003948C9">
        <w:rPr>
          <w:rFonts w:cs="Times New Roman"/>
          <w:sz w:val="20"/>
          <w:szCs w:val="20"/>
        </w:rPr>
        <w:t>(dalej:</w:t>
      </w:r>
      <w:r w:rsidR="00F65434" w:rsidRPr="003948C9">
        <w:rPr>
          <w:rFonts w:cs="Times New Roman"/>
          <w:sz w:val="20"/>
          <w:szCs w:val="20"/>
        </w:rPr>
        <w:t xml:space="preserve"> </w:t>
      </w:r>
      <w:r w:rsidR="00E94519" w:rsidRPr="003948C9">
        <w:rPr>
          <w:rFonts w:cs="Times New Roman"/>
          <w:sz w:val="20"/>
          <w:szCs w:val="20"/>
        </w:rPr>
        <w:t>SIWZ</w:t>
      </w:r>
      <w:r w:rsidR="001444C3" w:rsidRPr="003948C9">
        <w:rPr>
          <w:rFonts w:cs="Times New Roman"/>
          <w:sz w:val="20"/>
          <w:szCs w:val="20"/>
        </w:rPr>
        <w:t>)</w:t>
      </w:r>
      <w:r w:rsidR="00E94519" w:rsidRPr="003948C9">
        <w:rPr>
          <w:rFonts w:cs="Times New Roman"/>
          <w:sz w:val="20"/>
          <w:szCs w:val="20"/>
        </w:rPr>
        <w:t>, załącznikami do SIWZ oraz ofertą przetargową Wykonawcy</w:t>
      </w:r>
      <w:r w:rsidR="001444C3" w:rsidRPr="003948C9">
        <w:rPr>
          <w:rFonts w:cs="Times New Roman"/>
          <w:sz w:val="20"/>
          <w:szCs w:val="20"/>
        </w:rPr>
        <w:t xml:space="preserve"> z dnia …</w:t>
      </w:r>
      <w:r w:rsidR="00B43655" w:rsidRPr="003948C9">
        <w:rPr>
          <w:rFonts w:cs="Times New Roman"/>
          <w:sz w:val="20"/>
          <w:szCs w:val="20"/>
        </w:rPr>
        <w:t>.</w:t>
      </w:r>
      <w:r w:rsidR="00FF059C" w:rsidRPr="003948C9">
        <w:rPr>
          <w:rFonts w:cs="Times New Roman"/>
          <w:sz w:val="20"/>
          <w:szCs w:val="20"/>
        </w:rPr>
        <w:t>…….</w:t>
      </w:r>
      <w:r w:rsidR="00DB56FE" w:rsidRPr="003948C9">
        <w:rPr>
          <w:rFonts w:cs="Times New Roman"/>
          <w:sz w:val="20"/>
          <w:szCs w:val="20"/>
        </w:rPr>
        <w:t>,</w:t>
      </w:r>
      <w:r w:rsidR="00396FED" w:rsidRPr="003948C9">
        <w:rPr>
          <w:rFonts w:cs="Times New Roman"/>
          <w:sz w:val="20"/>
          <w:szCs w:val="20"/>
        </w:rPr>
        <w:t xml:space="preserve"> i harmonogramem rzeczowo-finansowym</w:t>
      </w:r>
      <w:r w:rsidR="002A228E" w:rsidRPr="003948C9">
        <w:rPr>
          <w:rFonts w:cs="Times New Roman"/>
          <w:sz w:val="20"/>
          <w:szCs w:val="20"/>
        </w:rPr>
        <w:t>,</w:t>
      </w:r>
      <w:r w:rsidR="00DB56FE" w:rsidRPr="003948C9">
        <w:rPr>
          <w:rFonts w:cs="Times New Roman"/>
          <w:sz w:val="20"/>
          <w:szCs w:val="20"/>
        </w:rPr>
        <w:t xml:space="preserve"> które stanowią integralną</w:t>
      </w:r>
      <w:r w:rsidR="001444C3" w:rsidRPr="003948C9">
        <w:rPr>
          <w:rFonts w:cs="Times New Roman"/>
          <w:sz w:val="20"/>
          <w:szCs w:val="20"/>
        </w:rPr>
        <w:t xml:space="preserve"> część umowy</w:t>
      </w:r>
      <w:r w:rsidR="0095415D" w:rsidRPr="003948C9">
        <w:rPr>
          <w:rFonts w:cs="Times New Roman"/>
          <w:sz w:val="20"/>
          <w:szCs w:val="20"/>
        </w:rPr>
        <w:t xml:space="preserve">, </w:t>
      </w:r>
    </w:p>
    <w:p w14:paraId="78B75A36" w14:textId="2DFA77E0" w:rsidR="007F3948" w:rsidRPr="003948C9" w:rsidRDefault="00F945F1"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 xml:space="preserve">dostawa, montaż, uruchomienie oraz </w:t>
      </w:r>
      <w:r w:rsidR="00BB4841" w:rsidRPr="003948C9">
        <w:rPr>
          <w:rFonts w:cs="Times New Roman"/>
          <w:bCs/>
          <w:sz w:val="20"/>
          <w:szCs w:val="20"/>
        </w:rPr>
        <w:t>wykonanie</w:t>
      </w:r>
      <w:r w:rsidRPr="003948C9">
        <w:rPr>
          <w:rFonts w:cs="Times New Roman"/>
          <w:bCs/>
          <w:sz w:val="20"/>
          <w:szCs w:val="20"/>
        </w:rPr>
        <w:t xml:space="preserve"> czynności odbioru urządzeń dźwigowych przez Urząd Dozoru Technicznego (dalej UDT) oraz uzyskanie decyzji </w:t>
      </w:r>
      <w:r w:rsidR="00A26FA0" w:rsidRPr="003948C9">
        <w:rPr>
          <w:rFonts w:cs="Times New Roman"/>
          <w:bCs/>
          <w:sz w:val="20"/>
          <w:szCs w:val="20"/>
        </w:rPr>
        <w:t>zezwalającej</w:t>
      </w:r>
      <w:r w:rsidR="006C1446">
        <w:rPr>
          <w:rFonts w:cs="Times New Roman"/>
          <w:bCs/>
          <w:sz w:val="20"/>
          <w:szCs w:val="20"/>
        </w:rPr>
        <w:t xml:space="preserve"> na eksploatację zamontowanego</w:t>
      </w:r>
      <w:r w:rsidRPr="003948C9">
        <w:rPr>
          <w:rFonts w:cs="Times New Roman"/>
          <w:bCs/>
          <w:sz w:val="20"/>
          <w:szCs w:val="20"/>
        </w:rPr>
        <w:t xml:space="preserve"> urządze</w:t>
      </w:r>
      <w:r w:rsidR="006C1446">
        <w:rPr>
          <w:rFonts w:cs="Times New Roman"/>
          <w:bCs/>
          <w:sz w:val="20"/>
          <w:szCs w:val="20"/>
        </w:rPr>
        <w:t>nia</w:t>
      </w:r>
      <w:r w:rsidR="0095415D" w:rsidRPr="003948C9">
        <w:rPr>
          <w:rFonts w:cs="Times New Roman"/>
          <w:bCs/>
          <w:sz w:val="20"/>
          <w:szCs w:val="20"/>
        </w:rPr>
        <w:t xml:space="preserve"> </w:t>
      </w:r>
      <w:r w:rsidRPr="003948C9">
        <w:rPr>
          <w:rFonts w:cs="Times New Roman"/>
          <w:bCs/>
          <w:sz w:val="20"/>
          <w:szCs w:val="20"/>
        </w:rPr>
        <w:t>dźwigow</w:t>
      </w:r>
      <w:r w:rsidR="006C1446">
        <w:rPr>
          <w:rFonts w:cs="Times New Roman"/>
          <w:bCs/>
          <w:sz w:val="20"/>
          <w:szCs w:val="20"/>
        </w:rPr>
        <w:t>ego wydanego</w:t>
      </w:r>
      <w:r w:rsidR="00A26FA0" w:rsidRPr="003948C9">
        <w:rPr>
          <w:rFonts w:cs="Times New Roman"/>
          <w:bCs/>
          <w:sz w:val="20"/>
          <w:szCs w:val="20"/>
        </w:rPr>
        <w:t xml:space="preserve"> przez UDT</w:t>
      </w:r>
      <w:r w:rsidRPr="003948C9">
        <w:rPr>
          <w:rFonts w:cs="Times New Roman"/>
          <w:bCs/>
          <w:sz w:val="20"/>
          <w:szCs w:val="20"/>
        </w:rPr>
        <w:t xml:space="preserve">, </w:t>
      </w:r>
    </w:p>
    <w:p w14:paraId="2D0CCA0C" w14:textId="35F0D500" w:rsidR="00F945F1" w:rsidRPr="003948C9" w:rsidRDefault="00396FED"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p</w:t>
      </w:r>
      <w:r w:rsidR="007F3948" w:rsidRPr="003948C9">
        <w:rPr>
          <w:rFonts w:cs="Times New Roman"/>
          <w:bCs/>
          <w:sz w:val="20"/>
          <w:szCs w:val="20"/>
        </w:rPr>
        <w:t xml:space="preserve">ełnienie </w:t>
      </w:r>
      <w:r w:rsidR="00F945F1" w:rsidRPr="003948C9">
        <w:rPr>
          <w:rFonts w:cs="Times New Roman"/>
          <w:bCs/>
          <w:sz w:val="20"/>
          <w:szCs w:val="20"/>
        </w:rPr>
        <w:t>w okresie gwarancji i rękojmi usług</w:t>
      </w:r>
      <w:r w:rsidR="007F3948" w:rsidRPr="003948C9">
        <w:rPr>
          <w:rFonts w:cs="Times New Roman"/>
          <w:bCs/>
          <w:sz w:val="20"/>
          <w:szCs w:val="20"/>
        </w:rPr>
        <w:t>i</w:t>
      </w:r>
      <w:r w:rsidR="00F945F1" w:rsidRPr="003948C9">
        <w:rPr>
          <w:rFonts w:cs="Times New Roman"/>
          <w:bCs/>
          <w:sz w:val="20"/>
          <w:szCs w:val="20"/>
        </w:rPr>
        <w:t xml:space="preserve"> serwisu i konserwacji </w:t>
      </w:r>
      <w:r w:rsidR="00A106D7">
        <w:rPr>
          <w:rFonts w:cs="Times New Roman"/>
          <w:bCs/>
          <w:sz w:val="20"/>
          <w:szCs w:val="20"/>
        </w:rPr>
        <w:t>dźwigów w budynku H</w:t>
      </w:r>
      <w:r w:rsidR="00F945F1" w:rsidRPr="003948C9">
        <w:rPr>
          <w:rFonts w:cs="Times New Roman"/>
          <w:bCs/>
          <w:sz w:val="20"/>
          <w:szCs w:val="20"/>
        </w:rPr>
        <w:t>, zgodnie z postanowieniami §</w:t>
      </w:r>
      <w:r w:rsidR="00FF3A11">
        <w:rPr>
          <w:rFonts w:cs="Times New Roman"/>
          <w:bCs/>
          <w:sz w:val="20"/>
          <w:szCs w:val="20"/>
        </w:rPr>
        <w:t>7</w:t>
      </w:r>
      <w:r w:rsidR="00F945F1" w:rsidRPr="003948C9">
        <w:rPr>
          <w:rFonts w:cs="Times New Roman"/>
          <w:bCs/>
          <w:sz w:val="20"/>
          <w:szCs w:val="20"/>
        </w:rPr>
        <w:t xml:space="preserve"> </w:t>
      </w:r>
      <w:r w:rsidRPr="003948C9">
        <w:rPr>
          <w:rFonts w:cs="Times New Roman"/>
          <w:bCs/>
          <w:sz w:val="20"/>
          <w:szCs w:val="20"/>
        </w:rPr>
        <w:t>w zakresie</w:t>
      </w:r>
      <w:r w:rsidR="00F945F1" w:rsidRPr="003948C9">
        <w:rPr>
          <w:rFonts w:cs="Times New Roman"/>
          <w:bCs/>
          <w:sz w:val="20"/>
          <w:szCs w:val="20"/>
        </w:rPr>
        <w:t xml:space="preserve"> utrzymani</w:t>
      </w:r>
      <w:r w:rsidRPr="003948C9">
        <w:rPr>
          <w:rFonts w:cs="Times New Roman"/>
          <w:bCs/>
          <w:sz w:val="20"/>
          <w:szCs w:val="20"/>
        </w:rPr>
        <w:t>a</w:t>
      </w:r>
      <w:r w:rsidR="00F945F1" w:rsidRPr="003948C9">
        <w:rPr>
          <w:rFonts w:cs="Times New Roman"/>
          <w:bCs/>
          <w:sz w:val="20"/>
          <w:szCs w:val="20"/>
        </w:rPr>
        <w:t xml:space="preserve"> dźwigów w stałym ruchu,</w:t>
      </w:r>
    </w:p>
    <w:p w14:paraId="5EAFEEB9" w14:textId="77777777" w:rsidR="009B5AB5" w:rsidRPr="003948C9" w:rsidRDefault="009B5AB5" w:rsidP="009B5AB5">
      <w:pPr>
        <w:numPr>
          <w:ilvl w:val="1"/>
          <w:numId w:val="26"/>
        </w:numPr>
        <w:autoSpaceDE w:val="0"/>
        <w:spacing w:line="360" w:lineRule="auto"/>
        <w:ind w:left="567"/>
        <w:jc w:val="both"/>
        <w:rPr>
          <w:rFonts w:cs="Times New Roman"/>
          <w:sz w:val="20"/>
          <w:szCs w:val="20"/>
        </w:rPr>
      </w:pPr>
      <w:r w:rsidRPr="003948C9">
        <w:rPr>
          <w:rFonts w:cs="Times New Roman"/>
          <w:sz w:val="20"/>
          <w:szCs w:val="20"/>
        </w:rPr>
        <w:t xml:space="preserve">uzyskanie w imieniu i </w:t>
      </w:r>
      <w:r w:rsidR="00BF6513" w:rsidRPr="003948C9">
        <w:rPr>
          <w:rFonts w:cs="Times New Roman"/>
          <w:sz w:val="20"/>
          <w:szCs w:val="20"/>
        </w:rPr>
        <w:t xml:space="preserve">na rzecz </w:t>
      </w:r>
      <w:r w:rsidRPr="003948C9">
        <w:rPr>
          <w:rFonts w:cs="Times New Roman"/>
          <w:sz w:val="20"/>
          <w:szCs w:val="20"/>
        </w:rPr>
        <w:t xml:space="preserve">Zamawiającego, na podstawie udzielonego pełnomocnictwa, wszelkich niezbędnych decyzji, warunków i uzgodnień oraz dokonanie w imieniu i </w:t>
      </w:r>
      <w:r w:rsidR="00BF6513" w:rsidRPr="003948C9">
        <w:rPr>
          <w:rFonts w:cs="Times New Roman"/>
          <w:sz w:val="20"/>
          <w:szCs w:val="20"/>
        </w:rPr>
        <w:t xml:space="preserve">na rzecz </w:t>
      </w:r>
      <w:r w:rsidRPr="003948C9">
        <w:rPr>
          <w:rFonts w:cs="Times New Roman"/>
          <w:sz w:val="20"/>
          <w:szCs w:val="20"/>
        </w:rPr>
        <w:t xml:space="preserve">Zamawiającego wszelkich niezbędnych zgłoszeń, a w szczególności: </w:t>
      </w:r>
    </w:p>
    <w:p w14:paraId="1E660A2C" w14:textId="6580A8A7" w:rsidR="0095415D" w:rsidRPr="003948C9" w:rsidRDefault="00A10A62" w:rsidP="009E2D62">
      <w:pPr>
        <w:numPr>
          <w:ilvl w:val="1"/>
          <w:numId w:val="16"/>
        </w:numPr>
        <w:tabs>
          <w:tab w:val="clear" w:pos="928"/>
          <w:tab w:val="num" w:pos="709"/>
        </w:tabs>
        <w:autoSpaceDE w:val="0"/>
        <w:spacing w:line="360" w:lineRule="auto"/>
        <w:ind w:left="851" w:hanging="284"/>
        <w:jc w:val="both"/>
        <w:rPr>
          <w:rFonts w:eastAsia="Times New Roman" w:cs="Times New Roman"/>
          <w:strike/>
          <w:sz w:val="20"/>
          <w:szCs w:val="20"/>
        </w:rPr>
      </w:pPr>
      <w:r w:rsidRPr="003948C9">
        <w:rPr>
          <w:rFonts w:eastAsia="Times New Roman" w:cs="Times New Roman"/>
          <w:sz w:val="20"/>
          <w:szCs w:val="20"/>
        </w:rPr>
        <w:t xml:space="preserve">zgłoszenia o zakończeniu budowy </w:t>
      </w:r>
      <w:r w:rsidR="00900E7D" w:rsidRPr="003948C9">
        <w:rPr>
          <w:rFonts w:eastAsia="Times New Roman" w:cs="Times New Roman"/>
          <w:sz w:val="20"/>
          <w:szCs w:val="20"/>
        </w:rPr>
        <w:t xml:space="preserve">do </w:t>
      </w:r>
      <w:r w:rsidR="00900E7D" w:rsidRPr="003948C9">
        <w:rPr>
          <w:rFonts w:cs="Times New Roman"/>
          <w:kern w:val="2"/>
          <w:sz w:val="20"/>
          <w:szCs w:val="20"/>
          <w:shd w:val="clear" w:color="auto" w:fill="FFFFFF"/>
        </w:rPr>
        <w:t>Państwow</w:t>
      </w:r>
      <w:r w:rsidR="00B34F83" w:rsidRPr="003948C9">
        <w:rPr>
          <w:rFonts w:cs="Times New Roman"/>
          <w:kern w:val="2"/>
          <w:sz w:val="20"/>
          <w:szCs w:val="20"/>
          <w:shd w:val="clear" w:color="auto" w:fill="FFFFFF"/>
        </w:rPr>
        <w:t xml:space="preserve">ego Powiatowego </w:t>
      </w:r>
      <w:r w:rsidR="00900E7D" w:rsidRPr="003948C9">
        <w:rPr>
          <w:rFonts w:cs="Times New Roman"/>
          <w:kern w:val="2"/>
          <w:sz w:val="20"/>
          <w:szCs w:val="20"/>
          <w:shd w:val="clear" w:color="auto" w:fill="FFFFFF"/>
        </w:rPr>
        <w:t>Inspe</w:t>
      </w:r>
      <w:r w:rsidR="00B34F83" w:rsidRPr="003948C9">
        <w:rPr>
          <w:rFonts w:cs="Times New Roman"/>
          <w:kern w:val="2"/>
          <w:sz w:val="20"/>
          <w:szCs w:val="20"/>
          <w:shd w:val="clear" w:color="auto" w:fill="FFFFFF"/>
        </w:rPr>
        <w:t>ktora Sanitarnego</w:t>
      </w:r>
      <w:r w:rsidR="00821307" w:rsidRPr="003948C9">
        <w:rPr>
          <w:rFonts w:cs="Times New Roman"/>
          <w:kern w:val="2"/>
          <w:sz w:val="20"/>
          <w:szCs w:val="20"/>
          <w:shd w:val="clear" w:color="auto" w:fill="FFFFFF"/>
        </w:rPr>
        <w:t xml:space="preserve"> (dalej</w:t>
      </w:r>
      <w:r w:rsidR="0095415D" w:rsidRPr="003948C9">
        <w:rPr>
          <w:rFonts w:cs="Times New Roman"/>
          <w:kern w:val="2"/>
          <w:sz w:val="20"/>
          <w:szCs w:val="20"/>
          <w:shd w:val="clear" w:color="auto" w:fill="FFFFFF"/>
        </w:rPr>
        <w:t>:</w:t>
      </w:r>
      <w:r w:rsidR="00821307" w:rsidRPr="003948C9">
        <w:rPr>
          <w:rFonts w:cs="Times New Roman"/>
          <w:kern w:val="2"/>
          <w:sz w:val="20"/>
          <w:szCs w:val="20"/>
          <w:shd w:val="clear" w:color="auto" w:fill="FFFFFF"/>
        </w:rPr>
        <w:t xml:space="preserve"> Sanepid)</w:t>
      </w:r>
      <w:r w:rsidR="00900E7D" w:rsidRPr="003948C9">
        <w:rPr>
          <w:rFonts w:cs="Times New Roman"/>
          <w:kern w:val="2"/>
          <w:sz w:val="20"/>
          <w:szCs w:val="20"/>
          <w:shd w:val="clear" w:color="auto" w:fill="FFFFFF"/>
        </w:rPr>
        <w:t xml:space="preserve"> oraz do Państwowej Straży </w:t>
      </w:r>
      <w:r w:rsidR="00B34F83" w:rsidRPr="003948C9">
        <w:rPr>
          <w:rFonts w:cs="Times New Roman"/>
          <w:kern w:val="2"/>
          <w:sz w:val="20"/>
          <w:szCs w:val="20"/>
          <w:shd w:val="clear" w:color="auto" w:fill="FFFFFF"/>
        </w:rPr>
        <w:t>Pożarnej</w:t>
      </w:r>
      <w:r w:rsidR="00821307" w:rsidRPr="003948C9">
        <w:rPr>
          <w:rFonts w:cs="Times New Roman"/>
          <w:kern w:val="2"/>
          <w:sz w:val="20"/>
          <w:szCs w:val="20"/>
          <w:shd w:val="clear" w:color="auto" w:fill="FFFFFF"/>
        </w:rPr>
        <w:t xml:space="preserve"> (dalej: Straż)</w:t>
      </w:r>
      <w:r w:rsidR="00A75B59" w:rsidRPr="003948C9">
        <w:rPr>
          <w:rFonts w:cs="Times New Roman"/>
          <w:kern w:val="2"/>
          <w:sz w:val="20"/>
          <w:szCs w:val="20"/>
          <w:shd w:val="clear" w:color="auto" w:fill="FFFFFF"/>
        </w:rPr>
        <w:t xml:space="preserve"> oraz uzysk</w:t>
      </w:r>
      <w:r w:rsidR="009B5AB5" w:rsidRPr="003948C9">
        <w:rPr>
          <w:rFonts w:cs="Times New Roman"/>
          <w:kern w:val="2"/>
          <w:sz w:val="20"/>
          <w:szCs w:val="20"/>
          <w:shd w:val="clear" w:color="auto" w:fill="FFFFFF"/>
        </w:rPr>
        <w:t>anie pozytywnej opinii</w:t>
      </w:r>
      <w:r w:rsidR="00A75B59" w:rsidRPr="003948C9">
        <w:rPr>
          <w:rFonts w:cs="Times New Roman"/>
          <w:kern w:val="2"/>
          <w:sz w:val="20"/>
          <w:szCs w:val="20"/>
          <w:shd w:val="clear" w:color="auto" w:fill="FFFFFF"/>
        </w:rPr>
        <w:t xml:space="preserve"> tych </w:t>
      </w:r>
      <w:r w:rsidR="00A63EBA" w:rsidRPr="003948C9">
        <w:rPr>
          <w:rFonts w:cs="Times New Roman"/>
          <w:kern w:val="2"/>
          <w:sz w:val="20"/>
          <w:szCs w:val="20"/>
          <w:shd w:val="clear" w:color="auto" w:fill="FFFFFF"/>
        </w:rPr>
        <w:t>instytucji, co</w:t>
      </w:r>
      <w:r w:rsidR="00A75B59" w:rsidRPr="003948C9">
        <w:rPr>
          <w:rFonts w:cs="Times New Roman"/>
          <w:kern w:val="2"/>
          <w:sz w:val="20"/>
          <w:szCs w:val="20"/>
          <w:shd w:val="clear" w:color="auto" w:fill="FFFFFF"/>
        </w:rPr>
        <w:t xml:space="preserve"> do przystąpienia do użytkowania </w:t>
      </w:r>
      <w:r w:rsidR="00A106D7">
        <w:rPr>
          <w:rFonts w:cs="Times New Roman"/>
          <w:kern w:val="2"/>
          <w:sz w:val="20"/>
          <w:szCs w:val="20"/>
          <w:shd w:val="clear" w:color="auto" w:fill="FFFFFF"/>
        </w:rPr>
        <w:t>wymienianych dźwigów</w:t>
      </w:r>
      <w:r w:rsidR="00A75B59" w:rsidRPr="003948C9">
        <w:rPr>
          <w:rFonts w:cs="Times New Roman"/>
          <w:kern w:val="2"/>
          <w:sz w:val="20"/>
          <w:szCs w:val="20"/>
          <w:shd w:val="clear" w:color="auto" w:fill="FFFFFF"/>
        </w:rPr>
        <w:t xml:space="preserve"> lub </w:t>
      </w:r>
      <w:r w:rsidR="00826166" w:rsidRPr="003948C9">
        <w:rPr>
          <w:rFonts w:cs="Times New Roman"/>
          <w:kern w:val="2"/>
          <w:sz w:val="20"/>
          <w:szCs w:val="20"/>
          <w:shd w:val="clear" w:color="auto" w:fill="FFFFFF"/>
        </w:rPr>
        <w:t>złoż</w:t>
      </w:r>
      <w:r w:rsidR="001444C3" w:rsidRPr="003948C9">
        <w:rPr>
          <w:rFonts w:cs="Times New Roman"/>
          <w:kern w:val="2"/>
          <w:sz w:val="20"/>
          <w:szCs w:val="20"/>
          <w:shd w:val="clear" w:color="auto" w:fill="FFFFFF"/>
        </w:rPr>
        <w:t>enie</w:t>
      </w:r>
      <w:r w:rsidR="00826166" w:rsidRPr="003948C9">
        <w:rPr>
          <w:rFonts w:cs="Times New Roman"/>
          <w:kern w:val="2"/>
          <w:sz w:val="20"/>
          <w:szCs w:val="20"/>
          <w:shd w:val="clear" w:color="auto" w:fill="FFFFFF"/>
        </w:rPr>
        <w:t xml:space="preserve"> oświadczeni</w:t>
      </w:r>
      <w:r w:rsidR="001444C3" w:rsidRPr="003948C9">
        <w:rPr>
          <w:rFonts w:cs="Times New Roman"/>
          <w:kern w:val="2"/>
          <w:sz w:val="20"/>
          <w:szCs w:val="20"/>
          <w:shd w:val="clear" w:color="auto" w:fill="FFFFFF"/>
        </w:rPr>
        <w:t>a</w:t>
      </w:r>
      <w:r w:rsidR="00826166" w:rsidRPr="003948C9">
        <w:rPr>
          <w:rFonts w:cs="Times New Roman"/>
          <w:kern w:val="2"/>
          <w:sz w:val="20"/>
          <w:szCs w:val="20"/>
          <w:shd w:val="clear" w:color="auto" w:fill="FFFFFF"/>
        </w:rPr>
        <w:t>, że organy te nie wniosły sprzeciwu wo</w:t>
      </w:r>
      <w:r w:rsidR="00625D24" w:rsidRPr="003948C9">
        <w:rPr>
          <w:rFonts w:cs="Times New Roman"/>
          <w:kern w:val="2"/>
          <w:sz w:val="20"/>
          <w:szCs w:val="20"/>
          <w:shd w:val="clear" w:color="auto" w:fill="FFFFFF"/>
        </w:rPr>
        <w:t>b</w:t>
      </w:r>
      <w:r w:rsidR="00826166" w:rsidRPr="003948C9">
        <w:rPr>
          <w:rFonts w:cs="Times New Roman"/>
          <w:kern w:val="2"/>
          <w:sz w:val="20"/>
          <w:szCs w:val="20"/>
          <w:shd w:val="clear" w:color="auto" w:fill="FFFFFF"/>
        </w:rPr>
        <w:t xml:space="preserve">ec przystąpienia do użytkowania w terminach określonych w </w:t>
      </w:r>
      <w:r w:rsidR="00BF6513" w:rsidRPr="003948C9">
        <w:rPr>
          <w:rFonts w:cs="Times New Roman"/>
          <w:kern w:val="2"/>
          <w:sz w:val="20"/>
          <w:szCs w:val="20"/>
          <w:shd w:val="clear" w:color="auto" w:fill="FFFFFF"/>
        </w:rPr>
        <w:t>przepisach prawa</w:t>
      </w:r>
      <w:r w:rsidR="00826166" w:rsidRPr="003948C9">
        <w:rPr>
          <w:rFonts w:cs="Times New Roman"/>
          <w:kern w:val="2"/>
          <w:sz w:val="20"/>
          <w:szCs w:val="20"/>
          <w:shd w:val="clear" w:color="auto" w:fill="FFFFFF"/>
        </w:rPr>
        <w:t xml:space="preserve">, </w:t>
      </w:r>
    </w:p>
    <w:p w14:paraId="4BA10117" w14:textId="66D741FB" w:rsidR="00A41C77" w:rsidRPr="003948C9" w:rsidRDefault="00396FED" w:rsidP="00396FED">
      <w:pPr>
        <w:numPr>
          <w:ilvl w:val="1"/>
          <w:numId w:val="16"/>
        </w:numPr>
        <w:tabs>
          <w:tab w:val="num" w:pos="709"/>
        </w:tabs>
        <w:autoSpaceDE w:val="0"/>
        <w:spacing w:line="360" w:lineRule="auto"/>
        <w:ind w:left="851"/>
        <w:jc w:val="both"/>
        <w:rPr>
          <w:rFonts w:eastAsia="Times New Roman" w:cs="Times New Roman"/>
          <w:strike/>
          <w:sz w:val="20"/>
          <w:szCs w:val="20"/>
        </w:rPr>
      </w:pPr>
      <w:r w:rsidRPr="003948C9">
        <w:rPr>
          <w:rFonts w:eastAsia="Times New Roman" w:cs="Times New Roman"/>
          <w:sz w:val="20"/>
          <w:szCs w:val="20"/>
        </w:rPr>
        <w:t xml:space="preserve">   </w:t>
      </w:r>
      <w:r w:rsidR="002F5B85" w:rsidRPr="003948C9">
        <w:rPr>
          <w:rFonts w:eastAsia="Times New Roman" w:cs="Times New Roman"/>
          <w:sz w:val="20"/>
          <w:szCs w:val="20"/>
        </w:rPr>
        <w:t xml:space="preserve"> </w:t>
      </w:r>
      <w:r w:rsidR="004052C9" w:rsidRPr="003948C9">
        <w:rPr>
          <w:rFonts w:eastAsia="Times New Roman" w:cs="Times New Roman"/>
          <w:sz w:val="20"/>
          <w:szCs w:val="20"/>
        </w:rPr>
        <w:t>uruchomienia, odbioru urządzeń dźwigowych przez UDT oraz uzyska decyzję zezwalającą na eksploatację zamontowanych urządzeń dźwigowych wydaną przez UDT</w:t>
      </w:r>
      <w:r w:rsidR="00A26FA0" w:rsidRPr="003948C9">
        <w:rPr>
          <w:rFonts w:cs="Times New Roman"/>
          <w:bCs/>
          <w:sz w:val="20"/>
          <w:szCs w:val="20"/>
        </w:rPr>
        <w:t>.</w:t>
      </w:r>
    </w:p>
    <w:p w14:paraId="5B997BE0" w14:textId="77777777" w:rsidR="000C4E8C" w:rsidRPr="003948C9" w:rsidRDefault="000C4E8C" w:rsidP="00A75B59">
      <w:pPr>
        <w:numPr>
          <w:ilvl w:val="0"/>
          <w:numId w:val="26"/>
        </w:numPr>
        <w:autoSpaceDE w:val="0"/>
        <w:spacing w:line="360" w:lineRule="auto"/>
        <w:ind w:left="426"/>
        <w:jc w:val="both"/>
        <w:rPr>
          <w:rFonts w:eastAsia="Times New Roman" w:cs="Times New Roman"/>
          <w:sz w:val="20"/>
          <w:szCs w:val="20"/>
        </w:rPr>
      </w:pPr>
      <w:r w:rsidRPr="003948C9">
        <w:rPr>
          <w:rFonts w:eastAsia="Times New Roman" w:cs="Times New Roman"/>
          <w:kern w:val="0"/>
          <w:sz w:val="20"/>
          <w:szCs w:val="20"/>
          <w:lang w:eastAsia="ar-SA" w:bidi="ar-SA"/>
        </w:rPr>
        <w:lastRenderedPageBreak/>
        <w:t>Dokumentami, które opisują szczegółowo przedmiot umowy są:</w:t>
      </w:r>
    </w:p>
    <w:p w14:paraId="2A32241B" w14:textId="4F0A9C50" w:rsidR="006C6B01" w:rsidRPr="003948C9" w:rsidRDefault="0090433E" w:rsidP="0012686C">
      <w:pPr>
        <w:numPr>
          <w:ilvl w:val="0"/>
          <w:numId w:val="1"/>
        </w:numPr>
        <w:tabs>
          <w:tab w:val="left" w:pos="1276"/>
        </w:tabs>
        <w:autoSpaceDE w:val="0"/>
        <w:spacing w:line="360" w:lineRule="auto"/>
        <w:jc w:val="both"/>
        <w:rPr>
          <w:rFonts w:eastAsia="Times New Roman" w:cs="Times New Roman"/>
          <w:sz w:val="20"/>
          <w:szCs w:val="20"/>
        </w:rPr>
      </w:pPr>
      <w:r w:rsidRPr="003948C9">
        <w:rPr>
          <w:rFonts w:eastAsia="Times New Roman" w:cs="Times New Roman"/>
          <w:sz w:val="20"/>
          <w:szCs w:val="20"/>
        </w:rPr>
        <w:t>Specyfikacja Istotnych Warunków Zamówi</w:t>
      </w:r>
      <w:r w:rsidR="00D129E0" w:rsidRPr="003948C9">
        <w:rPr>
          <w:rFonts w:eastAsia="Times New Roman" w:cs="Times New Roman"/>
          <w:sz w:val="20"/>
          <w:szCs w:val="20"/>
        </w:rPr>
        <w:t xml:space="preserve">enia </w:t>
      </w:r>
      <w:r w:rsidR="006C6B01" w:rsidRPr="003948C9">
        <w:rPr>
          <w:rFonts w:eastAsia="Times New Roman" w:cs="Times New Roman"/>
          <w:sz w:val="20"/>
          <w:szCs w:val="20"/>
        </w:rPr>
        <w:t xml:space="preserve">wraz z załącznikami w tym </w:t>
      </w:r>
      <w:r w:rsidR="00867BD3" w:rsidRPr="003948C9">
        <w:rPr>
          <w:rFonts w:eastAsia="Times New Roman" w:cs="Times New Roman"/>
          <w:sz w:val="20"/>
          <w:szCs w:val="20"/>
        </w:rPr>
        <w:t xml:space="preserve">w szczególności </w:t>
      </w:r>
      <w:r w:rsidR="006C6B01" w:rsidRPr="003948C9">
        <w:rPr>
          <w:rFonts w:eastAsia="Times New Roman" w:cs="Times New Roman"/>
          <w:sz w:val="20"/>
          <w:szCs w:val="20"/>
        </w:rPr>
        <w:t>:</w:t>
      </w:r>
    </w:p>
    <w:p w14:paraId="609FF094" w14:textId="7AA1F1B6" w:rsidR="00BE659D" w:rsidRPr="003948C9" w:rsidRDefault="00A106D7" w:rsidP="00BE659D">
      <w:pPr>
        <w:numPr>
          <w:ilvl w:val="0"/>
          <w:numId w:val="14"/>
        </w:numPr>
        <w:spacing w:line="360" w:lineRule="auto"/>
        <w:jc w:val="both"/>
        <w:rPr>
          <w:rFonts w:cs="Times New Roman"/>
          <w:sz w:val="20"/>
          <w:szCs w:val="20"/>
        </w:rPr>
      </w:pPr>
      <w:r>
        <w:rPr>
          <w:rFonts w:cs="Times New Roman"/>
          <w:sz w:val="20"/>
          <w:szCs w:val="20"/>
        </w:rPr>
        <w:t>Załącznik nr 5 – decyzja pozwolenia na budowę</w:t>
      </w:r>
      <w:r w:rsidR="00BE659D" w:rsidRPr="003948C9">
        <w:rPr>
          <w:rFonts w:cs="Times New Roman"/>
          <w:sz w:val="20"/>
          <w:szCs w:val="20"/>
        </w:rPr>
        <w:t xml:space="preserve">  </w:t>
      </w:r>
    </w:p>
    <w:p w14:paraId="72DD569F" w14:textId="77777777" w:rsidR="00BE659D" w:rsidRPr="003948C9" w:rsidRDefault="00D26FED" w:rsidP="00BE659D">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6</w:t>
      </w:r>
      <w:r w:rsidRPr="003948C9">
        <w:rPr>
          <w:rFonts w:cs="Times New Roman"/>
          <w:sz w:val="20"/>
          <w:szCs w:val="20"/>
        </w:rPr>
        <w:t xml:space="preserve"> – dokumentacja projektowa </w:t>
      </w:r>
    </w:p>
    <w:p w14:paraId="30511171" w14:textId="77777777" w:rsidR="00A75B59" w:rsidRPr="003948C9" w:rsidRDefault="00796759" w:rsidP="00A75B59">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7 - </w:t>
      </w:r>
      <w:r w:rsidR="009F283A" w:rsidRPr="003948C9">
        <w:rPr>
          <w:rFonts w:cs="Times New Roman"/>
          <w:sz w:val="20"/>
          <w:szCs w:val="20"/>
        </w:rPr>
        <w:t xml:space="preserve"> harmonogram rzeczowo</w:t>
      </w:r>
      <w:r w:rsidR="0015704E" w:rsidRPr="003948C9">
        <w:rPr>
          <w:rFonts w:cs="Times New Roman"/>
          <w:sz w:val="20"/>
          <w:szCs w:val="20"/>
        </w:rPr>
        <w:t xml:space="preserve"> </w:t>
      </w:r>
      <w:r w:rsidR="00A006DB" w:rsidRPr="003948C9">
        <w:rPr>
          <w:rFonts w:cs="Times New Roman"/>
          <w:sz w:val="20"/>
          <w:szCs w:val="20"/>
        </w:rPr>
        <w:t xml:space="preserve">– </w:t>
      </w:r>
      <w:r w:rsidR="0015704E" w:rsidRPr="003948C9">
        <w:rPr>
          <w:rFonts w:cs="Times New Roman"/>
          <w:sz w:val="20"/>
          <w:szCs w:val="20"/>
        </w:rPr>
        <w:t xml:space="preserve">finansowy </w:t>
      </w:r>
    </w:p>
    <w:p w14:paraId="3116E34F" w14:textId="7197A580" w:rsidR="006A45CE" w:rsidRPr="003948C9" w:rsidRDefault="00BE659D" w:rsidP="00A75B59">
      <w:pPr>
        <w:numPr>
          <w:ilvl w:val="0"/>
          <w:numId w:val="14"/>
        </w:numPr>
        <w:spacing w:line="360" w:lineRule="auto"/>
        <w:jc w:val="both"/>
        <w:rPr>
          <w:rFonts w:cs="Times New Roman"/>
          <w:sz w:val="20"/>
          <w:szCs w:val="20"/>
        </w:rPr>
      </w:pPr>
      <w:r w:rsidRPr="003948C9">
        <w:rPr>
          <w:rFonts w:cs="Times New Roman"/>
          <w:sz w:val="20"/>
          <w:szCs w:val="20"/>
        </w:rPr>
        <w:t>Załącznik nr 8</w:t>
      </w:r>
      <w:r w:rsidR="006A45CE" w:rsidRPr="003948C9">
        <w:rPr>
          <w:rFonts w:cs="Times New Roman"/>
          <w:sz w:val="20"/>
          <w:szCs w:val="20"/>
        </w:rPr>
        <w:t xml:space="preserve">- </w:t>
      </w:r>
      <w:r w:rsidR="00A106D7">
        <w:rPr>
          <w:rFonts w:cs="Times New Roman"/>
          <w:sz w:val="20"/>
          <w:szCs w:val="20"/>
        </w:rPr>
        <w:t xml:space="preserve">opis przedmiotu zamówienia </w:t>
      </w:r>
    </w:p>
    <w:p w14:paraId="694A5C01" w14:textId="77777777" w:rsidR="00DF7C05" w:rsidRPr="003948C9" w:rsidRDefault="00DF7C05" w:rsidP="00DF7C05">
      <w:pPr>
        <w:pStyle w:val="Akapitzlist"/>
        <w:numPr>
          <w:ilvl w:val="0"/>
          <w:numId w:val="26"/>
        </w:numPr>
        <w:spacing w:line="360" w:lineRule="atLeast"/>
        <w:ind w:left="426"/>
        <w:jc w:val="both"/>
        <w:textAlignment w:val="baseline"/>
        <w:rPr>
          <w:rFonts w:ascii="Times New Roman" w:eastAsia="Times New Roman" w:hAnsi="Times New Roman"/>
          <w:sz w:val="20"/>
          <w:szCs w:val="20"/>
          <w:lang w:eastAsia="ar-SA"/>
        </w:rPr>
      </w:pPr>
      <w:r w:rsidRPr="003948C9">
        <w:rPr>
          <w:rFonts w:ascii="Times New Roman" w:eastAsia="Times New Roman" w:hAnsi="Times New Roman"/>
          <w:sz w:val="20"/>
          <w:szCs w:val="20"/>
          <w:lang w:eastAsia="ar-SA"/>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 </w:t>
      </w:r>
    </w:p>
    <w:p w14:paraId="64B876C4" w14:textId="77777777" w:rsidR="00C95B17" w:rsidRPr="003948C9" w:rsidRDefault="00C95B17" w:rsidP="00DF7C05">
      <w:pPr>
        <w:autoSpaceDE w:val="0"/>
        <w:spacing w:line="360" w:lineRule="auto"/>
        <w:rPr>
          <w:rFonts w:eastAsia="Times New Roman" w:cs="Times New Roman"/>
          <w:b/>
          <w:bCs/>
          <w:sz w:val="20"/>
          <w:szCs w:val="20"/>
        </w:rPr>
      </w:pPr>
    </w:p>
    <w:p w14:paraId="13B12655" w14:textId="77777777" w:rsidR="0090433E" w:rsidRPr="003948C9" w:rsidRDefault="0090433E" w:rsidP="00095FD5">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2</w:t>
      </w:r>
    </w:p>
    <w:p w14:paraId="0E18384A" w14:textId="77777777" w:rsidR="00264314" w:rsidRPr="003948C9" w:rsidRDefault="00264314" w:rsidP="00C163FC">
      <w:pPr>
        <w:numPr>
          <w:ilvl w:val="2"/>
          <w:numId w:val="15"/>
        </w:numPr>
        <w:tabs>
          <w:tab w:val="clear" w:pos="1440"/>
          <w:tab w:val="num" w:pos="284"/>
        </w:tabs>
        <w:autoSpaceDE w:val="0"/>
        <w:spacing w:line="360" w:lineRule="auto"/>
        <w:ind w:left="284" w:hanging="284"/>
        <w:jc w:val="both"/>
        <w:rPr>
          <w:rFonts w:eastAsia="Times New Roman" w:cs="Times New Roman"/>
          <w:bCs/>
          <w:sz w:val="20"/>
          <w:szCs w:val="20"/>
        </w:rPr>
      </w:pPr>
      <w:r w:rsidRPr="003948C9">
        <w:rPr>
          <w:rFonts w:eastAsia="Times New Roman" w:cs="Times New Roman"/>
          <w:bCs/>
          <w:sz w:val="20"/>
          <w:szCs w:val="20"/>
        </w:rPr>
        <w:t>Wykonawca</w:t>
      </w:r>
      <w:r w:rsidR="00C038AB" w:rsidRPr="003948C9">
        <w:rPr>
          <w:rFonts w:eastAsia="Times New Roman" w:cs="Times New Roman"/>
          <w:bCs/>
          <w:sz w:val="20"/>
          <w:szCs w:val="20"/>
        </w:rPr>
        <w:t xml:space="preserve"> zobowiązuje się wykonać przedmiot umowy, o którym jest mowa w </w:t>
      </w:r>
      <w:r w:rsidR="00826166" w:rsidRPr="003948C9">
        <w:rPr>
          <w:rFonts w:eastAsia="Times New Roman" w:cs="Times New Roman"/>
          <w:bCs/>
          <w:sz w:val="20"/>
          <w:szCs w:val="20"/>
        </w:rPr>
        <w:t>§ 1 niniejszej umowy</w:t>
      </w:r>
      <w:r w:rsidR="00C07CA8" w:rsidRPr="003948C9">
        <w:rPr>
          <w:rFonts w:eastAsia="Times New Roman" w:cs="Times New Roman"/>
          <w:bCs/>
          <w:sz w:val="20"/>
          <w:szCs w:val="20"/>
        </w:rPr>
        <w:t>, z podziałem na dwie części w</w:t>
      </w:r>
      <w:r w:rsidR="00C03C40" w:rsidRPr="003948C9">
        <w:rPr>
          <w:rFonts w:eastAsia="Times New Roman" w:cs="Times New Roman"/>
          <w:bCs/>
          <w:sz w:val="20"/>
          <w:szCs w:val="20"/>
        </w:rPr>
        <w:t xml:space="preserve"> następujących </w:t>
      </w:r>
      <w:r w:rsidR="001E0357" w:rsidRPr="003948C9">
        <w:rPr>
          <w:rFonts w:eastAsia="Times New Roman" w:cs="Times New Roman"/>
          <w:bCs/>
          <w:sz w:val="20"/>
          <w:szCs w:val="20"/>
        </w:rPr>
        <w:t>terminach:</w:t>
      </w:r>
    </w:p>
    <w:p w14:paraId="52342534" w14:textId="22622C1C" w:rsidR="00A00B7F" w:rsidRPr="00146C78" w:rsidRDefault="00663E40" w:rsidP="00146C78">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część I zadania (</w:t>
      </w:r>
      <w:r w:rsidR="00146C78">
        <w:rPr>
          <w:rFonts w:eastAsia="Times New Roman" w:cs="Times New Roman"/>
          <w:bCs/>
          <w:sz w:val="20"/>
          <w:szCs w:val="20"/>
        </w:rPr>
        <w:t xml:space="preserve">na który składają się etap I – wymiana dźwigu windowego </w:t>
      </w:r>
      <w:r w:rsidR="00F53C18">
        <w:rPr>
          <w:rFonts w:eastAsia="Times New Roman" w:cs="Times New Roman"/>
          <w:bCs/>
          <w:sz w:val="20"/>
          <w:szCs w:val="20"/>
        </w:rPr>
        <w:t>D2</w:t>
      </w:r>
      <w:r w:rsidR="00146C78">
        <w:rPr>
          <w:rFonts w:eastAsia="Times New Roman" w:cs="Times New Roman"/>
          <w:bCs/>
          <w:sz w:val="20"/>
          <w:szCs w:val="20"/>
        </w:rPr>
        <w:t xml:space="preserve"> tj. od strony bud. C oraz etap II - wymiana dźwigu windowego </w:t>
      </w:r>
      <w:r w:rsidR="00F53C18">
        <w:rPr>
          <w:rFonts w:eastAsia="Times New Roman" w:cs="Times New Roman"/>
          <w:bCs/>
          <w:sz w:val="20"/>
          <w:szCs w:val="20"/>
        </w:rPr>
        <w:t>D1</w:t>
      </w:r>
      <w:r w:rsidR="00146C78">
        <w:rPr>
          <w:rFonts w:eastAsia="Times New Roman" w:cs="Times New Roman"/>
          <w:bCs/>
          <w:sz w:val="20"/>
          <w:szCs w:val="20"/>
        </w:rPr>
        <w:t xml:space="preserve"> tj. od strony bud.</w:t>
      </w:r>
      <w:r w:rsidR="00146C78" w:rsidRPr="00146C78">
        <w:rPr>
          <w:rFonts w:eastAsia="Times New Roman" w:cs="Times New Roman"/>
          <w:bCs/>
          <w:sz w:val="20"/>
          <w:szCs w:val="20"/>
        </w:rPr>
        <w:t xml:space="preserve"> bloku operacyjnego</w:t>
      </w:r>
      <w:r w:rsidR="00AD77DA">
        <w:rPr>
          <w:rFonts w:eastAsia="Times New Roman" w:cs="Times New Roman"/>
          <w:bCs/>
          <w:sz w:val="20"/>
          <w:szCs w:val="20"/>
        </w:rPr>
        <w:t xml:space="preserve"> </w:t>
      </w:r>
      <w:r w:rsidR="00C07CA8" w:rsidRPr="00146C78">
        <w:rPr>
          <w:rFonts w:eastAsia="Times New Roman" w:cs="Times New Roman"/>
          <w:bCs/>
          <w:sz w:val="20"/>
          <w:szCs w:val="20"/>
        </w:rPr>
        <w:t>– zgodnie z harmonogramem rzeczowo-finansowym</w:t>
      </w:r>
      <w:r w:rsidRPr="00146C78">
        <w:rPr>
          <w:rFonts w:eastAsia="Times New Roman" w:cs="Times New Roman"/>
          <w:bCs/>
          <w:sz w:val="20"/>
          <w:szCs w:val="20"/>
        </w:rPr>
        <w:t xml:space="preserve">): </w:t>
      </w:r>
    </w:p>
    <w:p w14:paraId="3584302E" w14:textId="46CFEEF1" w:rsidR="004C7A40"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Termin rozpoczęcia realizacji przedmiotu umowy – w dniu zawarcia umowy</w:t>
      </w:r>
      <w:r w:rsidR="005633A4" w:rsidRPr="003948C9">
        <w:rPr>
          <w:rFonts w:eastAsia="Times New Roman" w:cs="Times New Roman"/>
          <w:bCs/>
          <w:sz w:val="20"/>
          <w:szCs w:val="20"/>
        </w:rPr>
        <w:t xml:space="preserve"> </w:t>
      </w:r>
    </w:p>
    <w:p w14:paraId="1BE265C4" w14:textId="0F57B30B" w:rsidR="007B35CB" w:rsidRPr="007B35CB" w:rsidRDefault="00A00B7F" w:rsidP="007B35CB">
      <w:pPr>
        <w:numPr>
          <w:ilvl w:val="2"/>
          <w:numId w:val="50"/>
        </w:numPr>
        <w:autoSpaceDE w:val="0"/>
        <w:spacing w:line="360" w:lineRule="auto"/>
        <w:jc w:val="both"/>
        <w:rPr>
          <w:rFonts w:eastAsia="Times New Roman" w:cs="Times New Roman"/>
          <w:bCs/>
          <w:sz w:val="20"/>
          <w:szCs w:val="20"/>
        </w:rPr>
      </w:pPr>
      <w:r w:rsidRPr="003948C9">
        <w:rPr>
          <w:rFonts w:cs="Times New Roman"/>
          <w:sz w:val="20"/>
          <w:szCs w:val="20"/>
        </w:rPr>
        <w:t xml:space="preserve">Protokolarne przekazanie placu budowy </w:t>
      </w:r>
      <w:r w:rsidR="00AD3842" w:rsidRPr="003948C9">
        <w:rPr>
          <w:rFonts w:eastAsia="Times New Roman" w:cs="Times New Roman"/>
          <w:sz w:val="20"/>
          <w:szCs w:val="20"/>
        </w:rPr>
        <w:t xml:space="preserve">dla pierwszego etapu prac </w:t>
      </w:r>
      <w:r w:rsidRPr="003948C9">
        <w:rPr>
          <w:rFonts w:cs="Times New Roman"/>
          <w:sz w:val="20"/>
          <w:szCs w:val="20"/>
        </w:rPr>
        <w:t xml:space="preserve">- najpóźniej do </w:t>
      </w:r>
      <w:r w:rsidR="00146C78">
        <w:rPr>
          <w:rFonts w:cs="Times New Roman"/>
          <w:sz w:val="20"/>
          <w:szCs w:val="20"/>
        </w:rPr>
        <w:t xml:space="preserve">29.12.2017 roku. Zamawiający powiadomi Wykonawcę, co najmniej na 7 dni przed planowanym terminem przekazania placu budowy. </w:t>
      </w:r>
    </w:p>
    <w:p w14:paraId="4B31AF1A" w14:textId="360CFB69" w:rsidR="00D97973" w:rsidRPr="003948C9" w:rsidRDefault="00AD3842"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Protokolarne przekazanie placu budowy dla drugiego etapu prac – </w:t>
      </w:r>
      <w:r w:rsidR="007710C5" w:rsidRPr="003948C9">
        <w:rPr>
          <w:rFonts w:eastAsia="Times New Roman" w:cs="Times New Roman"/>
          <w:sz w:val="20"/>
          <w:szCs w:val="20"/>
        </w:rPr>
        <w:t>w</w:t>
      </w:r>
      <w:r w:rsidRPr="003948C9">
        <w:rPr>
          <w:rFonts w:eastAsia="Times New Roman" w:cs="Times New Roman"/>
          <w:sz w:val="20"/>
          <w:szCs w:val="20"/>
        </w:rPr>
        <w:t xml:space="preserve"> </w:t>
      </w:r>
      <w:r w:rsidR="007710C5" w:rsidRPr="003948C9">
        <w:rPr>
          <w:rFonts w:eastAsia="Times New Roman" w:cs="Times New Roman"/>
          <w:sz w:val="20"/>
          <w:szCs w:val="20"/>
        </w:rPr>
        <w:t xml:space="preserve">następnym dniu roboczym po </w:t>
      </w:r>
      <w:r w:rsidR="007B35CB">
        <w:rPr>
          <w:rFonts w:eastAsia="Times New Roman" w:cs="Times New Roman"/>
          <w:sz w:val="20"/>
          <w:szCs w:val="20"/>
        </w:rPr>
        <w:t xml:space="preserve">podpisaniu protokołu odbioru częściowego robót, o którym mowa w ust. 1 pkt. 1) lit. f), </w:t>
      </w:r>
      <w:r w:rsidR="007710C5" w:rsidRPr="003948C9">
        <w:rPr>
          <w:rFonts w:eastAsia="Times New Roman" w:cs="Times New Roman"/>
          <w:sz w:val="20"/>
          <w:szCs w:val="20"/>
        </w:rPr>
        <w:t xml:space="preserve">z zastrzeżeniem </w:t>
      </w:r>
      <w:r w:rsidR="00C358FA" w:rsidRPr="003948C9">
        <w:rPr>
          <w:rFonts w:eastAsia="Times New Roman" w:cs="Times New Roman"/>
          <w:sz w:val="20"/>
          <w:szCs w:val="20"/>
        </w:rPr>
        <w:t>wykonania obowiązków opisanych w ust. 3 niniejszego paragrafu</w:t>
      </w:r>
      <w:r w:rsidR="007B35CB">
        <w:rPr>
          <w:rFonts w:eastAsia="Times New Roman" w:cs="Times New Roman"/>
          <w:sz w:val="20"/>
          <w:szCs w:val="20"/>
        </w:rPr>
        <w:t xml:space="preserve">. </w:t>
      </w:r>
    </w:p>
    <w:p w14:paraId="4C1757D4" w14:textId="4166D78A" w:rsidR="00A00B7F" w:rsidRPr="003948C9" w:rsidRDefault="00A00B7F"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bCs/>
          <w:sz w:val="20"/>
          <w:szCs w:val="20"/>
        </w:rPr>
        <w:t>Termin zakończenia realizacji przedmiotu umowy</w:t>
      </w:r>
      <w:r w:rsidR="00F33D3F" w:rsidRPr="003948C9">
        <w:rPr>
          <w:rFonts w:eastAsia="Times New Roman" w:cs="Times New Roman"/>
          <w:bCs/>
          <w:sz w:val="20"/>
          <w:szCs w:val="20"/>
        </w:rPr>
        <w:t xml:space="preserve"> (etapu </w:t>
      </w:r>
      <w:r w:rsidR="001D0122" w:rsidRPr="003948C9">
        <w:rPr>
          <w:rFonts w:eastAsia="Times New Roman" w:cs="Times New Roman"/>
          <w:bCs/>
          <w:sz w:val="20"/>
          <w:szCs w:val="20"/>
        </w:rPr>
        <w:t>I oraz etapu II</w:t>
      </w:r>
      <w:r w:rsidR="00F33D3F" w:rsidRPr="003948C9">
        <w:rPr>
          <w:rFonts w:eastAsia="Times New Roman" w:cs="Times New Roman"/>
          <w:bCs/>
          <w:sz w:val="20"/>
          <w:szCs w:val="20"/>
        </w:rPr>
        <w:t>)</w:t>
      </w:r>
      <w:r w:rsidRPr="003948C9">
        <w:rPr>
          <w:rFonts w:eastAsia="Times New Roman" w:cs="Times New Roman"/>
          <w:bCs/>
          <w:sz w:val="20"/>
          <w:szCs w:val="20"/>
        </w:rPr>
        <w:t xml:space="preserve"> –</w:t>
      </w:r>
      <w:r w:rsidR="00146C78">
        <w:rPr>
          <w:rFonts w:eastAsia="Times New Roman" w:cs="Times New Roman"/>
          <w:bCs/>
          <w:sz w:val="20"/>
          <w:szCs w:val="20"/>
        </w:rPr>
        <w:t xml:space="preserve"> 20 tygodni od dnia protokolarnego przekazania placu budowy dla etapu I</w:t>
      </w:r>
      <w:r w:rsidR="00FF652E" w:rsidRPr="003948C9">
        <w:rPr>
          <w:rFonts w:eastAsia="Times New Roman" w:cs="Times New Roman"/>
          <w:bCs/>
          <w:sz w:val="20"/>
          <w:szCs w:val="20"/>
        </w:rPr>
        <w:t xml:space="preserve">; </w:t>
      </w:r>
    </w:p>
    <w:p w14:paraId="3691429F" w14:textId="77777777" w:rsidR="00A00B7F"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Poprzez termin zakończenia przedmiotu um</w:t>
      </w:r>
      <w:r w:rsidR="00F33D3F" w:rsidRPr="003948C9">
        <w:rPr>
          <w:rFonts w:eastAsia="Times New Roman" w:cs="Times New Roman"/>
          <w:bCs/>
          <w:sz w:val="20"/>
          <w:szCs w:val="20"/>
        </w:rPr>
        <w:t>owy, o którym jest mowa w lit. d</w:t>
      </w:r>
      <w:r w:rsidRPr="003948C9">
        <w:rPr>
          <w:rFonts w:eastAsia="Times New Roman" w:cs="Times New Roman"/>
          <w:bCs/>
          <w:sz w:val="20"/>
          <w:szCs w:val="20"/>
        </w:rPr>
        <w:t>), uważa się termin, podpisania protokołu odbioru końcowego.</w:t>
      </w:r>
    </w:p>
    <w:p w14:paraId="349DFCB5" w14:textId="2DF44881" w:rsidR="00D222A8" w:rsidRPr="00D222A8" w:rsidRDefault="00D222A8" w:rsidP="00D222A8">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Spisanie protokołu odbioru </w:t>
      </w:r>
      <w:r>
        <w:rPr>
          <w:rFonts w:eastAsia="Times New Roman" w:cs="Times New Roman"/>
          <w:bCs/>
          <w:sz w:val="20"/>
          <w:szCs w:val="20"/>
        </w:rPr>
        <w:t>częściowego</w:t>
      </w:r>
      <w:r w:rsidRPr="003948C9">
        <w:rPr>
          <w:rFonts w:eastAsia="Times New Roman" w:cs="Times New Roman"/>
          <w:bCs/>
          <w:sz w:val="20"/>
          <w:szCs w:val="20"/>
        </w:rPr>
        <w:t xml:space="preserve"> nastąpi po: wykonaniu robót budowlano montażowych</w:t>
      </w:r>
      <w:r>
        <w:rPr>
          <w:rFonts w:eastAsia="Times New Roman" w:cs="Times New Roman"/>
          <w:bCs/>
          <w:sz w:val="20"/>
          <w:szCs w:val="20"/>
        </w:rPr>
        <w:t xml:space="preserve"> oraz wymianie dźwigu windowego </w:t>
      </w:r>
      <w:r w:rsidR="00F53C18">
        <w:rPr>
          <w:rFonts w:eastAsia="Times New Roman" w:cs="Times New Roman"/>
          <w:bCs/>
          <w:sz w:val="20"/>
          <w:szCs w:val="20"/>
        </w:rPr>
        <w:t>D2</w:t>
      </w:r>
      <w:r w:rsidRPr="003948C9">
        <w:rPr>
          <w:rFonts w:eastAsia="Times New Roman" w:cs="Times New Roman"/>
          <w:bCs/>
          <w:sz w:val="20"/>
          <w:szCs w:val="20"/>
        </w:rPr>
        <w:t xml:space="preserve">, dokonaniu przez Wykonawcę rozruchu </w:t>
      </w:r>
      <w:r>
        <w:rPr>
          <w:rFonts w:eastAsia="Times New Roman" w:cs="Times New Roman"/>
          <w:bCs/>
          <w:sz w:val="20"/>
          <w:szCs w:val="20"/>
        </w:rPr>
        <w:t xml:space="preserve">urządzenia dźwigowego </w:t>
      </w:r>
      <w:r w:rsidR="00F53C18">
        <w:rPr>
          <w:rFonts w:eastAsia="Times New Roman" w:cs="Times New Roman"/>
          <w:bCs/>
          <w:sz w:val="20"/>
          <w:szCs w:val="20"/>
        </w:rPr>
        <w:t>D2</w:t>
      </w:r>
      <w:r w:rsidRPr="00D222A8">
        <w:rPr>
          <w:rFonts w:eastAsia="Times New Roman" w:cs="Times New Roman"/>
          <w:bCs/>
          <w:sz w:val="20"/>
          <w:szCs w:val="20"/>
        </w:rPr>
        <w:t xml:space="preserve">, wykonaniu wszystkich wymaganych przepisami pomiarów, odbiorze urządzeń dźwigowych przez </w:t>
      </w:r>
      <w:r w:rsidRPr="00D222A8">
        <w:rPr>
          <w:rFonts w:eastAsia="Times New Roman" w:cs="Times New Roman"/>
          <w:bCs/>
          <w:sz w:val="20"/>
          <w:szCs w:val="20"/>
        </w:rPr>
        <w:lastRenderedPageBreak/>
        <w:t xml:space="preserve">Urząd Dozoru Technicznego (dalej UDT) oraz uzyskaniu decyzji zezwalającej na eksploatację zamontowanych urządzeń dźwigowych wydaną przez UDT i Państwową Straż Pożarną oraz po dokonaniu zgłoszenia do </w:t>
      </w:r>
      <w:r w:rsidRPr="00D222A8">
        <w:rPr>
          <w:rFonts w:cs="Times New Roman"/>
          <w:sz w:val="20"/>
          <w:szCs w:val="20"/>
        </w:rPr>
        <w:t>Państwowego Powiatowego Inspektora Sanitarnego oraz do Państwowej Straży Pożarnej pod warunkiem, że organy te nie wniosą sprzeciwu wobec przystąpienia do użytkowania</w:t>
      </w:r>
      <w:r w:rsidRPr="00D222A8">
        <w:rPr>
          <w:rFonts w:eastAsia="Times New Roman" w:cs="Times New Roman"/>
          <w:bCs/>
          <w:sz w:val="20"/>
          <w:szCs w:val="20"/>
        </w:rPr>
        <w:t xml:space="preserve"> w terminach określonych w prawie budowlanym </w:t>
      </w:r>
      <w:r w:rsidRPr="00D222A8">
        <w:rPr>
          <w:rFonts w:eastAsia="Times New Roman" w:cs="Times New Roman"/>
          <w:sz w:val="20"/>
          <w:szCs w:val="20"/>
        </w:rPr>
        <w:t xml:space="preserve">oraz </w:t>
      </w:r>
      <w:r w:rsidRPr="00D222A8">
        <w:rPr>
          <w:rFonts w:eastAsia="Times New Roman" w:cs="Times New Roman"/>
          <w:bCs/>
          <w:sz w:val="20"/>
          <w:szCs w:val="20"/>
        </w:rPr>
        <w:t xml:space="preserve">przedłożeniu Zamawiającemu dokumentacji powykonawczej, o której mowa </w:t>
      </w:r>
      <w:r w:rsidRPr="00D222A8">
        <w:rPr>
          <w:rFonts w:cs="Times New Roman"/>
          <w:sz w:val="20"/>
          <w:szCs w:val="20"/>
        </w:rPr>
        <w:t>w §10 ust.3.</w:t>
      </w:r>
      <w:r w:rsidRPr="00D222A8">
        <w:rPr>
          <w:rFonts w:eastAsia="Times New Roman" w:cs="Times New Roman"/>
          <w:bCs/>
          <w:sz w:val="20"/>
          <w:szCs w:val="20"/>
        </w:rPr>
        <w:t xml:space="preserve"> </w:t>
      </w:r>
    </w:p>
    <w:p w14:paraId="7DB5A919" w14:textId="0F8E525C" w:rsidR="00A00B7F"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Spisanie protokołu odbioru końcowego nastąpi po:</w:t>
      </w:r>
      <w:r w:rsidR="00D222A8">
        <w:rPr>
          <w:rFonts w:eastAsia="Times New Roman" w:cs="Times New Roman"/>
          <w:bCs/>
          <w:sz w:val="20"/>
          <w:szCs w:val="20"/>
        </w:rPr>
        <w:t xml:space="preserve"> wykonaniu wszelkich czynności zakończonych spisaniem protokołu odbioru częściowego, o którym mowa w ust. 1 pkt. 1) lit. f) oraz po</w:t>
      </w:r>
      <w:r w:rsidRPr="003948C9">
        <w:rPr>
          <w:rFonts w:eastAsia="Times New Roman" w:cs="Times New Roman"/>
          <w:bCs/>
          <w:sz w:val="20"/>
          <w:szCs w:val="20"/>
        </w:rPr>
        <w:t xml:space="preserve"> wykonaniu robót budowlano montażowych</w:t>
      </w:r>
      <w:r w:rsidR="00AC6993" w:rsidRPr="003948C9">
        <w:rPr>
          <w:rFonts w:eastAsia="Times New Roman" w:cs="Times New Roman"/>
          <w:bCs/>
          <w:sz w:val="20"/>
          <w:szCs w:val="20"/>
        </w:rPr>
        <w:t xml:space="preserve"> </w:t>
      </w:r>
      <w:r w:rsidR="002E78D8" w:rsidRPr="003948C9">
        <w:rPr>
          <w:rFonts w:eastAsia="Times New Roman" w:cs="Times New Roman"/>
          <w:sz w:val="20"/>
          <w:szCs w:val="20"/>
        </w:rPr>
        <w:t>(etapu I oraz II)</w:t>
      </w:r>
      <w:r w:rsidRPr="003948C9">
        <w:rPr>
          <w:rFonts w:eastAsia="Times New Roman" w:cs="Times New Roman"/>
          <w:bCs/>
          <w:sz w:val="20"/>
          <w:szCs w:val="20"/>
        </w:rPr>
        <w:t xml:space="preserve">, </w:t>
      </w:r>
      <w:r w:rsidR="00D222A8">
        <w:rPr>
          <w:rFonts w:eastAsia="Times New Roman" w:cs="Times New Roman"/>
          <w:bCs/>
          <w:sz w:val="20"/>
          <w:szCs w:val="20"/>
        </w:rPr>
        <w:t xml:space="preserve"> wymianie dźwigu windowego </w:t>
      </w:r>
      <w:r w:rsidR="00F53C18">
        <w:rPr>
          <w:rFonts w:eastAsia="Times New Roman" w:cs="Times New Roman"/>
          <w:bCs/>
          <w:sz w:val="20"/>
          <w:szCs w:val="20"/>
        </w:rPr>
        <w:t>D1</w:t>
      </w:r>
      <w:r w:rsidR="00D222A8" w:rsidRPr="003948C9">
        <w:rPr>
          <w:rFonts w:eastAsia="Times New Roman" w:cs="Times New Roman"/>
          <w:bCs/>
          <w:sz w:val="20"/>
          <w:szCs w:val="20"/>
        </w:rPr>
        <w:t xml:space="preserve">, dokonaniu przez Wykonawcę rozruchu </w:t>
      </w:r>
      <w:r w:rsidR="00D222A8">
        <w:rPr>
          <w:rFonts w:eastAsia="Times New Roman" w:cs="Times New Roman"/>
          <w:bCs/>
          <w:sz w:val="20"/>
          <w:szCs w:val="20"/>
        </w:rPr>
        <w:t xml:space="preserve">urządzenia dźwigowego </w:t>
      </w:r>
      <w:r w:rsidR="00F53C18">
        <w:rPr>
          <w:rFonts w:eastAsia="Times New Roman" w:cs="Times New Roman"/>
          <w:bCs/>
          <w:sz w:val="20"/>
          <w:szCs w:val="20"/>
        </w:rPr>
        <w:t>D1</w:t>
      </w:r>
      <w:r w:rsidR="00D222A8" w:rsidRPr="00D222A8">
        <w:rPr>
          <w:rFonts w:eastAsia="Times New Roman" w:cs="Times New Roman"/>
          <w:bCs/>
          <w:sz w:val="20"/>
          <w:szCs w:val="20"/>
        </w:rPr>
        <w:t xml:space="preserve">, </w:t>
      </w:r>
      <w:r w:rsidRPr="003948C9">
        <w:rPr>
          <w:rFonts w:eastAsia="Times New Roman" w:cs="Times New Roman"/>
          <w:bCs/>
          <w:sz w:val="20"/>
          <w:szCs w:val="20"/>
        </w:rPr>
        <w:t>wykonaniu wszystkich wymaganych przepi</w:t>
      </w:r>
      <w:r w:rsidR="00D222A8">
        <w:rPr>
          <w:rFonts w:eastAsia="Times New Roman" w:cs="Times New Roman"/>
          <w:bCs/>
          <w:sz w:val="20"/>
          <w:szCs w:val="20"/>
        </w:rPr>
        <w:t>sami pomiarów, odbiorze urządzenia dźwigowego</w:t>
      </w:r>
      <w:r w:rsidRPr="003948C9">
        <w:rPr>
          <w:rFonts w:eastAsia="Times New Roman" w:cs="Times New Roman"/>
          <w:bCs/>
          <w:sz w:val="20"/>
          <w:szCs w:val="20"/>
        </w:rPr>
        <w:t xml:space="preserve"> przez Urząd Dozoru Technicznego (dalej UDT) oraz uzyskaniu decyzji zezwalającej na eksploatację zamontowanych urządzeń dźwigowych wydaną przez UDT i Państwową Straż Pożarną oraz po dokonaniu zgłoszenia do </w:t>
      </w:r>
      <w:r w:rsidRPr="003948C9">
        <w:rPr>
          <w:rFonts w:cs="Times New Roman"/>
          <w:sz w:val="20"/>
          <w:szCs w:val="20"/>
        </w:rPr>
        <w:t>Państwowego Powiatowego Inspektora Sanitarnego oraz do Państwowej Straży Pożarnej pod warunkiem, że organy te nie wniosą sprzeciwu wobec przystąpienia do użytkowania</w:t>
      </w:r>
      <w:r w:rsidRPr="003948C9">
        <w:rPr>
          <w:rFonts w:eastAsia="Times New Roman" w:cs="Times New Roman"/>
          <w:bCs/>
          <w:sz w:val="20"/>
          <w:szCs w:val="20"/>
        </w:rPr>
        <w:t xml:space="preserve"> w terminach określonych w prawie budowlanym </w:t>
      </w:r>
      <w:r w:rsidR="00B60638" w:rsidRPr="003948C9">
        <w:rPr>
          <w:rFonts w:eastAsia="Times New Roman" w:cs="Times New Roman"/>
          <w:sz w:val="20"/>
          <w:szCs w:val="20"/>
        </w:rPr>
        <w:t xml:space="preserve">oraz </w:t>
      </w:r>
      <w:r w:rsidRPr="003948C9">
        <w:rPr>
          <w:rFonts w:eastAsia="Times New Roman" w:cs="Times New Roman"/>
          <w:bCs/>
          <w:sz w:val="20"/>
          <w:szCs w:val="20"/>
        </w:rPr>
        <w:t xml:space="preserve">przedłożeniu Zamawiającemu dokumentacji powykonawczej, o której mowa </w:t>
      </w:r>
      <w:r w:rsidR="005D3C01">
        <w:rPr>
          <w:rFonts w:cs="Times New Roman"/>
          <w:sz w:val="20"/>
          <w:szCs w:val="20"/>
        </w:rPr>
        <w:t>w §10</w:t>
      </w:r>
      <w:r w:rsidRPr="003948C9">
        <w:rPr>
          <w:rFonts w:cs="Times New Roman"/>
          <w:sz w:val="20"/>
          <w:szCs w:val="20"/>
        </w:rPr>
        <w:t xml:space="preserve"> ust.3.</w:t>
      </w:r>
      <w:r w:rsidRPr="003948C9">
        <w:rPr>
          <w:rFonts w:eastAsia="Times New Roman" w:cs="Times New Roman"/>
          <w:bCs/>
          <w:sz w:val="20"/>
          <w:szCs w:val="20"/>
        </w:rPr>
        <w:t xml:space="preserve"> </w:t>
      </w:r>
    </w:p>
    <w:p w14:paraId="3D250E08" w14:textId="77777777" w:rsidR="00A00B7F" w:rsidRPr="003948C9" w:rsidRDefault="00A00B7F" w:rsidP="00A00B7F">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cześć II zadania (wykonywanie usługi konserwacji dźwigów) : </w:t>
      </w:r>
    </w:p>
    <w:p w14:paraId="51981CC0" w14:textId="1044324A" w:rsidR="00724767" w:rsidRPr="003948C9" w:rsidRDefault="00724767" w:rsidP="00F65FD0">
      <w:pPr>
        <w:numPr>
          <w:ilvl w:val="0"/>
          <w:numId w:val="24"/>
        </w:numPr>
        <w:spacing w:line="360" w:lineRule="auto"/>
        <w:jc w:val="both"/>
        <w:rPr>
          <w:rFonts w:eastAsia="Times New Roman" w:cs="Times New Roman"/>
          <w:sz w:val="20"/>
          <w:szCs w:val="20"/>
        </w:rPr>
      </w:pPr>
      <w:r w:rsidRPr="003948C9">
        <w:rPr>
          <w:rFonts w:eastAsia="Times New Roman" w:cs="Times New Roman"/>
          <w:sz w:val="20"/>
          <w:szCs w:val="20"/>
        </w:rPr>
        <w:t>Termin realizacji drugiej części, czyli wykonywania usługi serwisu i konserwacji dźwigów, rozpoczyna się z dniem rozpoczęcia biegu okresu gwaranc</w:t>
      </w:r>
      <w:r w:rsidR="00FF3A11">
        <w:rPr>
          <w:rFonts w:eastAsia="Times New Roman" w:cs="Times New Roman"/>
          <w:sz w:val="20"/>
          <w:szCs w:val="20"/>
        </w:rPr>
        <w:t>ji i rękojmi, o którym mowa w §7</w:t>
      </w:r>
      <w:r w:rsidRPr="003948C9">
        <w:rPr>
          <w:rFonts w:eastAsia="Times New Roman" w:cs="Times New Roman"/>
          <w:sz w:val="20"/>
          <w:szCs w:val="20"/>
        </w:rPr>
        <w:t xml:space="preserve">, a kończy się wraz z zakończeniem okresu gwarancji i rękojmi. </w:t>
      </w:r>
    </w:p>
    <w:p w14:paraId="5393D567" w14:textId="1B2A1B33" w:rsidR="00581D1C" w:rsidRPr="003948C9" w:rsidRDefault="009B5AB5" w:rsidP="006C1090">
      <w:pPr>
        <w:numPr>
          <w:ilvl w:val="0"/>
          <w:numId w:val="15"/>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Przedmiot umowy </w:t>
      </w:r>
      <w:r w:rsidR="00AD5DF6" w:rsidRPr="003948C9">
        <w:rPr>
          <w:rFonts w:eastAsia="Times New Roman" w:cs="Times New Roman"/>
          <w:bCs/>
          <w:sz w:val="20"/>
          <w:szCs w:val="20"/>
        </w:rPr>
        <w:t xml:space="preserve">(część I) </w:t>
      </w:r>
      <w:r w:rsidRPr="003948C9">
        <w:rPr>
          <w:rFonts w:eastAsia="Times New Roman" w:cs="Times New Roman"/>
          <w:bCs/>
          <w:sz w:val="20"/>
          <w:szCs w:val="20"/>
        </w:rPr>
        <w:t>będzie realizowany</w:t>
      </w:r>
      <w:r w:rsidR="009548A8" w:rsidRPr="003948C9">
        <w:rPr>
          <w:rFonts w:eastAsia="Times New Roman" w:cs="Times New Roman"/>
          <w:bCs/>
          <w:sz w:val="20"/>
          <w:szCs w:val="20"/>
        </w:rPr>
        <w:t xml:space="preserve"> w dwóch etapach </w:t>
      </w:r>
      <w:r w:rsidRPr="003948C9">
        <w:rPr>
          <w:rFonts w:eastAsia="Times New Roman" w:cs="Times New Roman"/>
          <w:bCs/>
          <w:sz w:val="20"/>
          <w:szCs w:val="20"/>
        </w:rPr>
        <w:t xml:space="preserve">zgodnie z </w:t>
      </w:r>
      <w:r w:rsidR="00B60638" w:rsidRPr="003948C9">
        <w:rPr>
          <w:rFonts w:eastAsia="Times New Roman" w:cs="Times New Roman"/>
          <w:bCs/>
          <w:sz w:val="20"/>
          <w:szCs w:val="20"/>
        </w:rPr>
        <w:t>harmonogramem rzeczowo – finansowym (</w:t>
      </w:r>
      <w:r w:rsidR="00796759" w:rsidRPr="003948C9">
        <w:rPr>
          <w:rFonts w:cs="Times New Roman"/>
          <w:sz w:val="20"/>
          <w:szCs w:val="20"/>
        </w:rPr>
        <w:t>Załącznik nr</w:t>
      </w:r>
      <w:r w:rsidR="00AE1309" w:rsidRPr="003948C9">
        <w:rPr>
          <w:rFonts w:cs="Times New Roman"/>
          <w:sz w:val="20"/>
          <w:szCs w:val="20"/>
        </w:rPr>
        <w:t xml:space="preserve"> 7</w:t>
      </w:r>
      <w:r w:rsidR="0059126D" w:rsidRPr="003948C9">
        <w:rPr>
          <w:rFonts w:eastAsia="Times New Roman" w:cs="Times New Roman"/>
          <w:bCs/>
          <w:sz w:val="20"/>
          <w:szCs w:val="20"/>
        </w:rPr>
        <w:t xml:space="preserve"> </w:t>
      </w:r>
      <w:r w:rsidR="00AE1309" w:rsidRPr="003948C9">
        <w:rPr>
          <w:rFonts w:eastAsia="Times New Roman" w:cs="Times New Roman"/>
          <w:bCs/>
          <w:sz w:val="20"/>
          <w:szCs w:val="20"/>
        </w:rPr>
        <w:t xml:space="preserve">do SIWZ </w:t>
      </w:r>
      <w:r w:rsidR="0059126D" w:rsidRPr="003948C9">
        <w:rPr>
          <w:rFonts w:eastAsia="Times New Roman" w:cs="Times New Roman"/>
          <w:bCs/>
          <w:sz w:val="20"/>
          <w:szCs w:val="20"/>
        </w:rPr>
        <w:t>lub jego aktualizacjami, o których mowa w §3 ust.</w:t>
      </w:r>
      <w:r w:rsidR="00583DA5" w:rsidRPr="003948C9">
        <w:rPr>
          <w:rFonts w:eastAsia="Times New Roman" w:cs="Times New Roman"/>
          <w:bCs/>
          <w:sz w:val="20"/>
          <w:szCs w:val="20"/>
        </w:rPr>
        <w:t xml:space="preserve"> </w:t>
      </w:r>
      <w:r w:rsidR="008F154A" w:rsidRPr="003948C9">
        <w:rPr>
          <w:rFonts w:eastAsia="Times New Roman" w:cs="Times New Roman"/>
          <w:bCs/>
          <w:sz w:val="20"/>
          <w:szCs w:val="20"/>
        </w:rPr>
        <w:t>3</w:t>
      </w:r>
      <w:r w:rsidR="00A707FF">
        <w:rPr>
          <w:rFonts w:eastAsia="Times New Roman" w:cs="Times New Roman"/>
          <w:bCs/>
          <w:sz w:val="20"/>
          <w:szCs w:val="20"/>
        </w:rPr>
        <w:t>)</w:t>
      </w:r>
      <w:r w:rsidR="0059126D" w:rsidRPr="003948C9">
        <w:rPr>
          <w:rFonts w:eastAsia="Times New Roman" w:cs="Times New Roman"/>
          <w:bCs/>
          <w:sz w:val="20"/>
          <w:szCs w:val="20"/>
        </w:rPr>
        <w:t>.</w:t>
      </w:r>
      <w:r w:rsidRPr="003948C9">
        <w:rPr>
          <w:rFonts w:eastAsia="Times New Roman" w:cs="Times New Roman"/>
          <w:bCs/>
          <w:sz w:val="20"/>
          <w:szCs w:val="20"/>
        </w:rPr>
        <w:t xml:space="preserve"> </w:t>
      </w:r>
    </w:p>
    <w:p w14:paraId="696EC095" w14:textId="7EC3615A" w:rsidR="006152A6" w:rsidRPr="003948C9" w:rsidRDefault="00A27D34"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Rozpoczęcie drugiego etapu prac</w:t>
      </w:r>
      <w:r w:rsidR="00AD5DF6" w:rsidRPr="003948C9">
        <w:rPr>
          <w:rFonts w:ascii="Times New Roman" w:eastAsia="Times New Roman" w:hAnsi="Times New Roman"/>
          <w:bCs/>
          <w:sz w:val="20"/>
          <w:szCs w:val="20"/>
        </w:rPr>
        <w:t xml:space="preserve">, części pierwszej, </w:t>
      </w:r>
      <w:r w:rsidR="00C104AB" w:rsidRPr="003948C9">
        <w:rPr>
          <w:rFonts w:ascii="Times New Roman" w:eastAsia="Times New Roman" w:hAnsi="Times New Roman"/>
          <w:bCs/>
          <w:sz w:val="20"/>
          <w:szCs w:val="20"/>
        </w:rPr>
        <w:t xml:space="preserve"> jest </w:t>
      </w:r>
      <w:r w:rsidR="00821307" w:rsidRPr="003948C9">
        <w:rPr>
          <w:rFonts w:ascii="Times New Roman" w:eastAsia="Times New Roman" w:hAnsi="Times New Roman"/>
          <w:bCs/>
          <w:sz w:val="20"/>
          <w:szCs w:val="20"/>
        </w:rPr>
        <w:t xml:space="preserve">możliwe dopiero </w:t>
      </w:r>
      <w:r w:rsidR="002B27DA" w:rsidRPr="003948C9">
        <w:rPr>
          <w:rFonts w:ascii="Times New Roman" w:eastAsia="Times New Roman" w:hAnsi="Times New Roman"/>
          <w:bCs/>
          <w:sz w:val="20"/>
          <w:szCs w:val="20"/>
        </w:rPr>
        <w:t>wówczas, gdy</w:t>
      </w:r>
      <w:r w:rsidR="00821307" w:rsidRPr="003948C9">
        <w:rPr>
          <w:rFonts w:ascii="Times New Roman" w:eastAsia="Times New Roman" w:hAnsi="Times New Roman"/>
          <w:bCs/>
          <w:sz w:val="20"/>
          <w:szCs w:val="20"/>
        </w:rPr>
        <w:t xml:space="preserve"> zakończone zostaną wszelkie</w:t>
      </w:r>
      <w:r w:rsidR="00C104AB" w:rsidRPr="003948C9">
        <w:rPr>
          <w:rFonts w:ascii="Times New Roman" w:eastAsia="Times New Roman" w:hAnsi="Times New Roman"/>
          <w:bCs/>
          <w:sz w:val="20"/>
          <w:szCs w:val="20"/>
        </w:rPr>
        <w:t xml:space="preserve"> prac</w:t>
      </w:r>
      <w:r w:rsidR="00821307" w:rsidRPr="003948C9">
        <w:rPr>
          <w:rFonts w:ascii="Times New Roman" w:eastAsia="Times New Roman" w:hAnsi="Times New Roman"/>
          <w:bCs/>
          <w:sz w:val="20"/>
          <w:szCs w:val="20"/>
        </w:rPr>
        <w:t>e</w:t>
      </w:r>
      <w:r w:rsidR="00C104AB" w:rsidRPr="003948C9">
        <w:rPr>
          <w:rFonts w:ascii="Times New Roman" w:eastAsia="Times New Roman" w:hAnsi="Times New Roman"/>
          <w:bCs/>
          <w:sz w:val="20"/>
          <w:szCs w:val="20"/>
        </w:rPr>
        <w:t xml:space="preserve"> budowlano-</w:t>
      </w:r>
      <w:r w:rsidR="00821307" w:rsidRPr="003948C9">
        <w:rPr>
          <w:rFonts w:ascii="Times New Roman" w:eastAsia="Times New Roman" w:hAnsi="Times New Roman"/>
          <w:bCs/>
          <w:sz w:val="20"/>
          <w:szCs w:val="20"/>
        </w:rPr>
        <w:t>montażowe</w:t>
      </w:r>
      <w:r w:rsidR="00BA014E" w:rsidRPr="003948C9">
        <w:rPr>
          <w:rFonts w:ascii="Times New Roman" w:eastAsia="Times New Roman" w:hAnsi="Times New Roman"/>
          <w:bCs/>
          <w:sz w:val="20"/>
          <w:szCs w:val="20"/>
        </w:rPr>
        <w:t xml:space="preserve"> etapu pierwszego</w:t>
      </w:r>
      <w:r w:rsidR="00333B2B" w:rsidRPr="003948C9">
        <w:rPr>
          <w:rFonts w:ascii="Times New Roman" w:eastAsia="Times New Roman" w:hAnsi="Times New Roman"/>
          <w:bCs/>
          <w:sz w:val="20"/>
          <w:szCs w:val="20"/>
        </w:rPr>
        <w:t>,</w:t>
      </w:r>
      <w:r w:rsidR="00BA014E" w:rsidRPr="003948C9">
        <w:rPr>
          <w:rFonts w:ascii="Times New Roman" w:eastAsia="Times New Roman" w:hAnsi="Times New Roman"/>
          <w:bCs/>
          <w:sz w:val="20"/>
          <w:szCs w:val="20"/>
        </w:rPr>
        <w:t xml:space="preserve"> </w:t>
      </w:r>
      <w:r w:rsidR="00821307" w:rsidRPr="003948C9">
        <w:rPr>
          <w:rFonts w:ascii="Times New Roman" w:eastAsia="Times New Roman" w:hAnsi="Times New Roman"/>
          <w:bCs/>
          <w:sz w:val="20"/>
          <w:szCs w:val="20"/>
        </w:rPr>
        <w:t>zostaną uzyskane</w:t>
      </w:r>
      <w:r w:rsidR="00C104AB" w:rsidRPr="003948C9">
        <w:rPr>
          <w:rFonts w:ascii="Times New Roman" w:eastAsia="Times New Roman" w:hAnsi="Times New Roman"/>
          <w:bCs/>
          <w:sz w:val="20"/>
          <w:szCs w:val="20"/>
        </w:rPr>
        <w:t xml:space="preserve"> </w:t>
      </w:r>
      <w:r w:rsidR="00EE78CE" w:rsidRPr="003948C9">
        <w:rPr>
          <w:rFonts w:ascii="Times New Roman" w:eastAsia="Times New Roman" w:hAnsi="Times New Roman"/>
          <w:bCs/>
          <w:sz w:val="20"/>
          <w:szCs w:val="20"/>
        </w:rPr>
        <w:t xml:space="preserve">i </w:t>
      </w:r>
      <w:r w:rsidR="00821307" w:rsidRPr="003948C9">
        <w:rPr>
          <w:rFonts w:ascii="Times New Roman" w:eastAsia="Times New Roman" w:hAnsi="Times New Roman"/>
          <w:sz w:val="20"/>
          <w:szCs w:val="20"/>
        </w:rPr>
        <w:t>przedłożone</w:t>
      </w:r>
      <w:r w:rsidR="00EE78CE" w:rsidRPr="003948C9">
        <w:rPr>
          <w:rFonts w:ascii="Times New Roman" w:eastAsia="Times New Roman" w:hAnsi="Times New Roman"/>
          <w:sz w:val="20"/>
          <w:szCs w:val="20"/>
        </w:rPr>
        <w:t xml:space="preserve"> Zamawia</w:t>
      </w:r>
      <w:r w:rsidR="00821307" w:rsidRPr="003948C9">
        <w:rPr>
          <w:rFonts w:ascii="Times New Roman" w:eastAsia="Times New Roman" w:hAnsi="Times New Roman"/>
          <w:sz w:val="20"/>
          <w:szCs w:val="20"/>
        </w:rPr>
        <w:t>jącemu pozytywne</w:t>
      </w:r>
      <w:r w:rsidR="008F154A" w:rsidRPr="003948C9">
        <w:rPr>
          <w:rFonts w:ascii="Times New Roman" w:eastAsia="Times New Roman" w:hAnsi="Times New Roman"/>
          <w:sz w:val="20"/>
          <w:szCs w:val="20"/>
        </w:rPr>
        <w:t xml:space="preserve"> decyzje </w:t>
      </w:r>
      <w:r w:rsidR="00821307" w:rsidRPr="003948C9">
        <w:rPr>
          <w:rFonts w:ascii="Times New Roman" w:eastAsia="Times New Roman" w:hAnsi="Times New Roman"/>
          <w:sz w:val="20"/>
          <w:szCs w:val="20"/>
        </w:rPr>
        <w:t xml:space="preserve">zezwalające na użytkowanie </w:t>
      </w:r>
      <w:r w:rsidR="00F2208F">
        <w:rPr>
          <w:rFonts w:ascii="Times New Roman" w:eastAsia="Times New Roman" w:hAnsi="Times New Roman"/>
          <w:sz w:val="20"/>
          <w:szCs w:val="20"/>
        </w:rPr>
        <w:t xml:space="preserve">urządzenia dźwigowego </w:t>
      </w:r>
      <w:r w:rsidR="00F53C18">
        <w:rPr>
          <w:rFonts w:ascii="Times New Roman" w:eastAsia="Times New Roman" w:hAnsi="Times New Roman"/>
          <w:sz w:val="20"/>
          <w:szCs w:val="20"/>
        </w:rPr>
        <w:t>D2</w:t>
      </w:r>
      <w:r w:rsidR="00821307" w:rsidRPr="003948C9">
        <w:rPr>
          <w:rFonts w:ascii="Times New Roman" w:eastAsia="Times New Roman" w:hAnsi="Times New Roman"/>
          <w:sz w:val="20"/>
          <w:szCs w:val="20"/>
        </w:rPr>
        <w:t xml:space="preserve"> </w:t>
      </w:r>
      <w:r w:rsidR="008F154A" w:rsidRPr="003948C9">
        <w:rPr>
          <w:rFonts w:ascii="Times New Roman" w:eastAsia="Times New Roman" w:hAnsi="Times New Roman"/>
          <w:sz w:val="20"/>
          <w:szCs w:val="20"/>
        </w:rPr>
        <w:t>ze strony</w:t>
      </w:r>
      <w:r w:rsidR="00F2208F">
        <w:rPr>
          <w:rFonts w:ascii="Times New Roman" w:eastAsia="Times New Roman" w:hAnsi="Times New Roman"/>
          <w:sz w:val="20"/>
          <w:szCs w:val="20"/>
        </w:rPr>
        <w:t xml:space="preserve"> UDT,</w:t>
      </w:r>
      <w:r w:rsidR="008F154A" w:rsidRPr="003948C9">
        <w:rPr>
          <w:rFonts w:ascii="Times New Roman" w:eastAsia="Times New Roman" w:hAnsi="Times New Roman"/>
          <w:sz w:val="20"/>
          <w:szCs w:val="20"/>
        </w:rPr>
        <w:t xml:space="preserve"> Sanepid oraz Straży</w:t>
      </w:r>
      <w:r w:rsidR="00F2208F">
        <w:rPr>
          <w:rFonts w:ascii="Times New Roman" w:eastAsia="Times New Roman" w:hAnsi="Times New Roman"/>
          <w:sz w:val="20"/>
          <w:szCs w:val="20"/>
        </w:rPr>
        <w:t xml:space="preserve"> Pożarnej</w:t>
      </w:r>
      <w:r w:rsidR="00C4381C">
        <w:rPr>
          <w:rFonts w:ascii="Times New Roman" w:eastAsia="Times New Roman" w:hAnsi="Times New Roman"/>
          <w:sz w:val="20"/>
          <w:szCs w:val="20"/>
        </w:rPr>
        <w:t>.</w:t>
      </w:r>
    </w:p>
    <w:p w14:paraId="58DF111C" w14:textId="678C3AF4"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Termin zakończenia umowy może ulec zmianie w przypadkach wyszczególnionych w </w:t>
      </w:r>
      <w:r w:rsidR="00FE31E1" w:rsidRPr="003948C9">
        <w:rPr>
          <w:rFonts w:ascii="Times New Roman" w:eastAsia="Times New Roman" w:hAnsi="Times New Roman"/>
          <w:bCs/>
          <w:sz w:val="20"/>
          <w:szCs w:val="20"/>
        </w:rPr>
        <w:t>§</w:t>
      </w:r>
      <w:r w:rsidR="00966ABD" w:rsidRPr="003948C9">
        <w:rPr>
          <w:rFonts w:ascii="Times New Roman" w:eastAsia="Times New Roman" w:hAnsi="Times New Roman"/>
          <w:bCs/>
          <w:sz w:val="20"/>
          <w:szCs w:val="20"/>
        </w:rPr>
        <w:t>1</w:t>
      </w:r>
      <w:r w:rsidR="00FF3A11">
        <w:rPr>
          <w:rFonts w:ascii="Times New Roman" w:eastAsia="Times New Roman" w:hAnsi="Times New Roman"/>
          <w:bCs/>
          <w:sz w:val="20"/>
          <w:szCs w:val="20"/>
        </w:rPr>
        <w:t>2</w:t>
      </w:r>
      <w:r w:rsidRPr="003948C9">
        <w:rPr>
          <w:rFonts w:ascii="Times New Roman" w:eastAsia="Times New Roman" w:hAnsi="Times New Roman"/>
          <w:bCs/>
          <w:sz w:val="20"/>
          <w:szCs w:val="20"/>
        </w:rPr>
        <w:t>.</w:t>
      </w:r>
    </w:p>
    <w:p w14:paraId="00A0381E" w14:textId="77777777"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Zmiana terminu wykonania umowy dokonywana jest w formie aneksu do umowy podpisanego przez Zamawiającego i Wykonawcę.</w:t>
      </w:r>
    </w:p>
    <w:p w14:paraId="1D957B51" w14:textId="77777777" w:rsidR="00F03505" w:rsidRPr="003948C9" w:rsidRDefault="00F0350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hAnsi="Times New Roman"/>
          <w:sz w:val="20"/>
          <w:szCs w:val="20"/>
        </w:rPr>
        <w:t xml:space="preserve">Wykonawca ma obowiązek niezwłocznie informować Zamawiającego o wszelkich zdarzeniach mogących mieć wpływ na nieterminowe i nienależyte zakończenie umowy. </w:t>
      </w:r>
    </w:p>
    <w:p w14:paraId="0AA8908C" w14:textId="77777777" w:rsidR="005A358C" w:rsidRPr="003948C9"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3948C9"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3948C9">
        <w:rPr>
          <w:rFonts w:eastAsia="Times New Roman" w:cs="Times New Roman"/>
          <w:b/>
          <w:bCs/>
          <w:sz w:val="20"/>
          <w:szCs w:val="20"/>
        </w:rPr>
        <w:t>§ 3</w:t>
      </w:r>
    </w:p>
    <w:p w14:paraId="362232DE" w14:textId="77777777" w:rsidR="002802ED"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Wykonawca zobowiązuje się wykonać przedmiot umowy </w:t>
      </w:r>
      <w:r w:rsidR="00E820F5" w:rsidRPr="003948C9">
        <w:rPr>
          <w:rFonts w:eastAsia="Times New Roman" w:cs="Times New Roman"/>
          <w:sz w:val="20"/>
          <w:szCs w:val="20"/>
        </w:rPr>
        <w:t>określony</w:t>
      </w:r>
      <w:r w:rsidRPr="003948C9">
        <w:rPr>
          <w:rFonts w:eastAsia="Times New Roman" w:cs="Times New Roman"/>
          <w:sz w:val="20"/>
          <w:szCs w:val="20"/>
        </w:rPr>
        <w:t xml:space="preserve"> w § 1, zapewniając minimalne utrudnienie dla </w:t>
      </w:r>
      <w:r w:rsidRPr="003948C9">
        <w:rPr>
          <w:rFonts w:eastAsia="Times New Roman" w:cs="Times New Roman"/>
          <w:sz w:val="20"/>
          <w:szCs w:val="20"/>
        </w:rPr>
        <w:lastRenderedPageBreak/>
        <w:t>funkcjonowania szpitala, zgo</w:t>
      </w:r>
      <w:r w:rsidR="00C7163D" w:rsidRPr="003948C9">
        <w:rPr>
          <w:rFonts w:eastAsia="Times New Roman" w:cs="Times New Roman"/>
          <w:sz w:val="20"/>
          <w:szCs w:val="20"/>
        </w:rPr>
        <w:t xml:space="preserve">dnie z dokumentacją projektową, </w:t>
      </w:r>
      <w:r w:rsidRPr="003948C9">
        <w:rPr>
          <w:rFonts w:eastAsia="Times New Roman" w:cs="Times New Roman"/>
          <w:sz w:val="20"/>
          <w:szCs w:val="20"/>
        </w:rPr>
        <w:t xml:space="preserve">wymaganiami zawartymi w SIWZ, aktualnymi zasadami wiedzy technicznej i obowiązującymi przepisami </w:t>
      </w:r>
      <w:r w:rsidR="00BF6513" w:rsidRPr="003948C9">
        <w:rPr>
          <w:rFonts w:eastAsia="Times New Roman" w:cs="Times New Roman"/>
          <w:sz w:val="20"/>
          <w:szCs w:val="20"/>
        </w:rPr>
        <w:t xml:space="preserve">prawa </w:t>
      </w:r>
      <w:r w:rsidRPr="003948C9">
        <w:rPr>
          <w:rFonts w:eastAsia="Times New Roman" w:cs="Times New Roman"/>
          <w:sz w:val="20"/>
          <w:szCs w:val="20"/>
        </w:rPr>
        <w:t xml:space="preserve">w tym zakresie, a w szczególności przepisami ochrony ppoż., </w:t>
      </w:r>
      <w:proofErr w:type="spellStart"/>
      <w:r w:rsidR="00036A36" w:rsidRPr="003948C9">
        <w:rPr>
          <w:rFonts w:eastAsia="Times New Roman" w:cs="Times New Roman"/>
          <w:sz w:val="20"/>
          <w:szCs w:val="20"/>
        </w:rPr>
        <w:t>techniczno</w:t>
      </w:r>
      <w:proofErr w:type="spellEnd"/>
      <w:r w:rsidR="00C7163D" w:rsidRPr="003948C9">
        <w:rPr>
          <w:rFonts w:eastAsia="Times New Roman" w:cs="Times New Roman"/>
          <w:sz w:val="20"/>
          <w:szCs w:val="20"/>
        </w:rPr>
        <w:t xml:space="preserve">–budowlanymi, BHP, </w:t>
      </w:r>
      <w:r w:rsidRPr="003948C9">
        <w:rPr>
          <w:rFonts w:eastAsia="Times New Roman" w:cs="Times New Roman"/>
          <w:sz w:val="20"/>
          <w:szCs w:val="20"/>
        </w:rPr>
        <w:t xml:space="preserve">normami </w:t>
      </w:r>
      <w:r w:rsidR="00A625C6" w:rsidRPr="003948C9">
        <w:rPr>
          <w:rFonts w:eastAsia="Times New Roman" w:cs="Times New Roman"/>
          <w:sz w:val="20"/>
          <w:szCs w:val="20"/>
        </w:rPr>
        <w:t>i</w:t>
      </w:r>
      <w:r w:rsidRPr="003948C9">
        <w:rPr>
          <w:rFonts w:eastAsia="Times New Roman" w:cs="Times New Roman"/>
          <w:sz w:val="20"/>
          <w:szCs w:val="20"/>
        </w:rPr>
        <w:t xml:space="preserve"> zasadami</w:t>
      </w:r>
      <w:r w:rsidR="00DC1143" w:rsidRPr="003948C9">
        <w:rPr>
          <w:rFonts w:eastAsia="Times New Roman" w:cs="Times New Roman"/>
          <w:sz w:val="20"/>
          <w:szCs w:val="20"/>
        </w:rPr>
        <w:t>, przez wykwalifikowaną kadrę z </w:t>
      </w:r>
      <w:r w:rsidR="00017137" w:rsidRPr="003948C9">
        <w:rPr>
          <w:rFonts w:eastAsia="Times New Roman" w:cs="Times New Roman"/>
          <w:sz w:val="20"/>
          <w:szCs w:val="20"/>
        </w:rPr>
        <w:t>odpowiednimi uprawnieniami,</w:t>
      </w:r>
      <w:r w:rsidRPr="003948C9">
        <w:rPr>
          <w:rFonts w:eastAsia="Times New Roman" w:cs="Times New Roman"/>
          <w:sz w:val="20"/>
          <w:szCs w:val="20"/>
        </w:rPr>
        <w:t xml:space="preserve"> z należytą starannością</w:t>
      </w:r>
      <w:r w:rsidR="001950C8" w:rsidRPr="003948C9">
        <w:rPr>
          <w:rFonts w:eastAsia="Times New Roman" w:cs="Times New Roman"/>
          <w:sz w:val="20"/>
          <w:szCs w:val="20"/>
        </w:rPr>
        <w:t>,</w:t>
      </w:r>
      <w:r w:rsidR="00017137" w:rsidRPr="003948C9">
        <w:rPr>
          <w:rFonts w:eastAsia="Times New Roman" w:cs="Times New Roman"/>
          <w:sz w:val="20"/>
          <w:szCs w:val="20"/>
        </w:rPr>
        <w:t xml:space="preserve"> bezpieczeństwem, dobrą jakością w właściwą organizacją. </w:t>
      </w:r>
    </w:p>
    <w:p w14:paraId="59064C3C" w14:textId="77777777" w:rsidR="00D73B9B"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zapoznał się</w:t>
      </w:r>
      <w:r w:rsidR="00CE12A0" w:rsidRPr="003948C9">
        <w:rPr>
          <w:rFonts w:eastAsia="Times New Roman" w:cs="Times New Roman"/>
          <w:sz w:val="20"/>
          <w:szCs w:val="20"/>
        </w:rPr>
        <w:t xml:space="preserve"> z</w:t>
      </w:r>
      <w:r w:rsidRPr="003948C9">
        <w:rPr>
          <w:rFonts w:eastAsia="Times New Roman" w:cs="Times New Roman"/>
          <w:sz w:val="20"/>
          <w:szCs w:val="20"/>
        </w:rPr>
        <w:t xml:space="preserve"> dokumentacją </w:t>
      </w:r>
      <w:r w:rsidR="005669F4" w:rsidRPr="003948C9">
        <w:rPr>
          <w:rFonts w:eastAsia="Times New Roman" w:cs="Times New Roman"/>
          <w:sz w:val="20"/>
          <w:szCs w:val="20"/>
        </w:rPr>
        <w:t xml:space="preserve">przetargową, </w:t>
      </w:r>
      <w:r w:rsidRPr="003948C9">
        <w:rPr>
          <w:rFonts w:eastAsia="Times New Roman" w:cs="Times New Roman"/>
          <w:sz w:val="20"/>
          <w:szCs w:val="20"/>
        </w:rPr>
        <w:t>projektową</w:t>
      </w:r>
      <w:r w:rsidR="0034238A" w:rsidRPr="003948C9">
        <w:rPr>
          <w:rFonts w:eastAsia="Times New Roman" w:cs="Times New Roman"/>
          <w:sz w:val="20"/>
          <w:szCs w:val="20"/>
        </w:rPr>
        <w:t xml:space="preserve"> </w:t>
      </w:r>
      <w:r w:rsidR="002B6AD4" w:rsidRPr="003948C9">
        <w:rPr>
          <w:rFonts w:eastAsia="Times New Roman" w:cs="Times New Roman"/>
          <w:sz w:val="20"/>
          <w:szCs w:val="20"/>
        </w:rPr>
        <w:t xml:space="preserve">oraz </w:t>
      </w:r>
      <w:r w:rsidRPr="003948C9">
        <w:rPr>
          <w:rFonts w:eastAsia="Times New Roman" w:cs="Times New Roman"/>
          <w:sz w:val="20"/>
          <w:szCs w:val="20"/>
        </w:rPr>
        <w:t>dokonał wizji lokalnej i nie wnosi zastrzeżeń, co do przedmiotu zamówienia.</w:t>
      </w:r>
    </w:p>
    <w:p w14:paraId="61A76E9D" w14:textId="77777777" w:rsidR="00F54695" w:rsidRPr="003948C9" w:rsidRDefault="00C7163D"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H</w:t>
      </w:r>
      <w:r w:rsidR="00001C4C" w:rsidRPr="003948C9">
        <w:rPr>
          <w:rFonts w:eastAsia="Times New Roman" w:cs="Times New Roman"/>
          <w:sz w:val="20"/>
          <w:szCs w:val="20"/>
        </w:rPr>
        <w:t>armonogram rzeczowo-finansowy</w:t>
      </w:r>
      <w:r w:rsidRPr="003948C9">
        <w:rPr>
          <w:rFonts w:eastAsia="Times New Roman" w:cs="Times New Roman"/>
          <w:sz w:val="20"/>
          <w:szCs w:val="20"/>
        </w:rPr>
        <w:t>, stanowiący załącznik nr</w:t>
      </w:r>
      <w:r w:rsidR="00625D24" w:rsidRPr="003948C9">
        <w:rPr>
          <w:rFonts w:eastAsia="Times New Roman" w:cs="Times New Roman"/>
          <w:sz w:val="20"/>
          <w:szCs w:val="20"/>
        </w:rPr>
        <w:t xml:space="preserve"> </w:t>
      </w:r>
      <w:r w:rsidR="00AE1309" w:rsidRPr="003948C9">
        <w:rPr>
          <w:rFonts w:eastAsia="Times New Roman" w:cs="Times New Roman"/>
          <w:sz w:val="20"/>
          <w:szCs w:val="20"/>
        </w:rPr>
        <w:t>7 do SIWZ</w:t>
      </w:r>
      <w:r w:rsidRPr="003948C9">
        <w:rPr>
          <w:rFonts w:eastAsia="Times New Roman" w:cs="Times New Roman"/>
          <w:sz w:val="20"/>
          <w:szCs w:val="20"/>
        </w:rPr>
        <w:t>,</w:t>
      </w:r>
      <w:r w:rsidR="00001C4C" w:rsidRPr="003948C9">
        <w:rPr>
          <w:rFonts w:eastAsia="Times New Roman" w:cs="Times New Roman"/>
          <w:sz w:val="20"/>
          <w:szCs w:val="20"/>
        </w:rPr>
        <w:t xml:space="preserve"> oraz ewentualne późniejsze zmiany do harmonogramu podlegają zatwierdzeniu przez Zamawiającego i Inspektorów Nadzoru.</w:t>
      </w:r>
      <w:r w:rsidR="00EB20D5" w:rsidRPr="003948C9">
        <w:rPr>
          <w:rFonts w:eastAsia="Times New Roman" w:cs="Times New Roman"/>
          <w:sz w:val="20"/>
          <w:szCs w:val="20"/>
        </w:rPr>
        <w:t xml:space="preserve"> Zmiana harmonogramu-rzeczowo-finansowego może nastąpić jedynie za </w:t>
      </w:r>
      <w:r w:rsidR="00A96AF5" w:rsidRPr="003948C9">
        <w:rPr>
          <w:rFonts w:eastAsia="Times New Roman" w:cs="Times New Roman"/>
          <w:sz w:val="20"/>
          <w:szCs w:val="20"/>
        </w:rPr>
        <w:t xml:space="preserve">uprzednią pisemną </w:t>
      </w:r>
      <w:r w:rsidR="00EB20D5" w:rsidRPr="003948C9">
        <w:rPr>
          <w:rFonts w:eastAsia="Times New Roman" w:cs="Times New Roman"/>
          <w:sz w:val="20"/>
          <w:szCs w:val="20"/>
        </w:rPr>
        <w:t>zgodą Zamawiającego i nie może wpływać na końcowy termin realizacji umowy określony w §2 ust.1</w:t>
      </w:r>
      <w:r w:rsidR="00DC1143" w:rsidRPr="003948C9">
        <w:rPr>
          <w:rFonts w:eastAsia="Times New Roman" w:cs="Times New Roman"/>
          <w:sz w:val="20"/>
          <w:szCs w:val="20"/>
        </w:rPr>
        <w:t xml:space="preserve"> ani na zmianę wartości wykonywanych robót</w:t>
      </w:r>
      <w:r w:rsidR="00EB20D5" w:rsidRPr="003948C9">
        <w:rPr>
          <w:rFonts w:eastAsia="Times New Roman" w:cs="Times New Roman"/>
          <w:sz w:val="20"/>
          <w:szCs w:val="20"/>
        </w:rPr>
        <w:t xml:space="preserve">.  </w:t>
      </w:r>
      <w:r w:rsidR="00E7797C" w:rsidRPr="003948C9">
        <w:rPr>
          <w:rFonts w:eastAsia="Times New Roman" w:cs="Times New Roman"/>
          <w:sz w:val="20"/>
          <w:szCs w:val="20"/>
        </w:rPr>
        <w:t>H</w:t>
      </w:r>
      <w:r w:rsidR="008F154A" w:rsidRPr="003948C9">
        <w:rPr>
          <w:rFonts w:eastAsia="Times New Roman" w:cs="Times New Roman"/>
          <w:sz w:val="20"/>
          <w:szCs w:val="20"/>
        </w:rPr>
        <w:t xml:space="preserve">armonogram rzeczowo- finansowy </w:t>
      </w:r>
      <w:r w:rsidR="00D23CCA" w:rsidRPr="003948C9">
        <w:rPr>
          <w:rFonts w:eastAsia="Times New Roman" w:cs="Times New Roman"/>
          <w:sz w:val="20"/>
          <w:szCs w:val="20"/>
        </w:rPr>
        <w:t>stanowił będzie podstawę do wystawiania faktur częściowych</w:t>
      </w:r>
      <w:r w:rsidR="003C3641" w:rsidRPr="003948C9">
        <w:rPr>
          <w:rFonts w:eastAsia="Times New Roman" w:cs="Times New Roman"/>
          <w:sz w:val="20"/>
          <w:szCs w:val="20"/>
        </w:rPr>
        <w:t>.</w:t>
      </w:r>
      <w:r w:rsidR="00DF286E" w:rsidRPr="003948C9">
        <w:rPr>
          <w:rFonts w:eastAsia="Times New Roman" w:cs="Times New Roman"/>
          <w:sz w:val="20"/>
          <w:szCs w:val="20"/>
        </w:rPr>
        <w:t xml:space="preserve"> </w:t>
      </w:r>
      <w:r w:rsidR="00DC1143" w:rsidRPr="003948C9">
        <w:rPr>
          <w:rFonts w:eastAsia="Times New Roman" w:cs="Times New Roman"/>
          <w:sz w:val="20"/>
          <w:szCs w:val="20"/>
        </w:rPr>
        <w:t xml:space="preserve">Zmiana i aktualizacja harmonogramu rzeczowo-finansowego nie wymaga aneksu do Umowy. </w:t>
      </w:r>
    </w:p>
    <w:p w14:paraId="6F4B6E8D" w14:textId="685509B4" w:rsidR="00DC1143" w:rsidRPr="003948C9" w:rsidRDefault="00DC1143"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14:paraId="3BDCF82E" w14:textId="77777777" w:rsidR="00DE5871" w:rsidRPr="003948C9" w:rsidRDefault="00DE5871"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jest świadom tego</w:t>
      </w:r>
      <w:r w:rsidR="00EF1058" w:rsidRPr="003948C9">
        <w:rPr>
          <w:rFonts w:eastAsia="Times New Roman" w:cs="Times New Roman"/>
          <w:sz w:val="20"/>
          <w:szCs w:val="20"/>
        </w:rPr>
        <w:t xml:space="preserve">, że załączony do specyfikacji przedmiar </w:t>
      </w:r>
      <w:r w:rsidR="006C6456" w:rsidRPr="003948C9">
        <w:rPr>
          <w:rFonts w:eastAsia="Times New Roman" w:cs="Times New Roman"/>
          <w:sz w:val="20"/>
          <w:szCs w:val="20"/>
        </w:rPr>
        <w:t xml:space="preserve">robót </w:t>
      </w:r>
      <w:r w:rsidR="00EF1058" w:rsidRPr="003948C9">
        <w:rPr>
          <w:rFonts w:eastAsia="Times New Roman" w:cs="Times New Roman"/>
          <w:sz w:val="20"/>
          <w:szCs w:val="20"/>
        </w:rPr>
        <w:t xml:space="preserve">stanowi </w:t>
      </w:r>
      <w:r w:rsidR="00A86CAB" w:rsidRPr="003948C9">
        <w:rPr>
          <w:rFonts w:eastAsia="Times New Roman" w:cs="Times New Roman"/>
          <w:sz w:val="20"/>
          <w:szCs w:val="20"/>
        </w:rPr>
        <w:t xml:space="preserve">jedynie </w:t>
      </w:r>
      <w:r w:rsidR="00F53DA2" w:rsidRPr="003948C9">
        <w:rPr>
          <w:rFonts w:eastAsia="Times New Roman" w:cs="Times New Roman"/>
          <w:sz w:val="20"/>
          <w:szCs w:val="20"/>
        </w:rPr>
        <w:t xml:space="preserve">element pomocniczy, który może </w:t>
      </w:r>
      <w:r w:rsidR="00913076" w:rsidRPr="003948C9">
        <w:rPr>
          <w:rFonts w:eastAsia="Times New Roman" w:cs="Times New Roman"/>
          <w:sz w:val="20"/>
          <w:szCs w:val="20"/>
        </w:rPr>
        <w:t>być wykorzysta</w:t>
      </w:r>
      <w:r w:rsidR="005F61A1" w:rsidRPr="003948C9">
        <w:rPr>
          <w:rFonts w:eastAsia="Times New Roman" w:cs="Times New Roman"/>
          <w:sz w:val="20"/>
          <w:szCs w:val="20"/>
        </w:rPr>
        <w:t>ny do skalkulowania oferty cenowej</w:t>
      </w:r>
      <w:r w:rsidR="00CE1C82" w:rsidRPr="003948C9">
        <w:rPr>
          <w:rFonts w:eastAsia="Times New Roman" w:cs="Times New Roman"/>
          <w:sz w:val="20"/>
          <w:szCs w:val="20"/>
        </w:rPr>
        <w:t xml:space="preserve"> </w:t>
      </w:r>
      <w:r w:rsidR="006A154E" w:rsidRPr="003948C9">
        <w:rPr>
          <w:rFonts w:eastAsia="Times New Roman" w:cs="Times New Roman"/>
          <w:sz w:val="20"/>
          <w:szCs w:val="20"/>
        </w:rPr>
        <w:t xml:space="preserve">przy równoczesnym </w:t>
      </w:r>
      <w:r w:rsidR="00B932DE" w:rsidRPr="003948C9">
        <w:rPr>
          <w:rFonts w:eastAsia="Times New Roman" w:cs="Times New Roman"/>
          <w:sz w:val="20"/>
          <w:szCs w:val="20"/>
        </w:rPr>
        <w:t>odbyci</w:t>
      </w:r>
      <w:r w:rsidR="006A154E" w:rsidRPr="003948C9">
        <w:rPr>
          <w:rFonts w:eastAsia="Times New Roman" w:cs="Times New Roman"/>
          <w:sz w:val="20"/>
          <w:szCs w:val="20"/>
        </w:rPr>
        <w:t>u</w:t>
      </w:r>
      <w:r w:rsidR="008B6137" w:rsidRPr="003948C9">
        <w:rPr>
          <w:rFonts w:eastAsia="Times New Roman" w:cs="Times New Roman"/>
          <w:sz w:val="20"/>
          <w:szCs w:val="20"/>
        </w:rPr>
        <w:t xml:space="preserve"> starannej wizji lokalnej</w:t>
      </w:r>
      <w:r w:rsidR="00F54695" w:rsidRPr="003948C9">
        <w:rPr>
          <w:rFonts w:eastAsia="Times New Roman" w:cs="Times New Roman"/>
          <w:sz w:val="20"/>
          <w:szCs w:val="20"/>
        </w:rPr>
        <w:t>, zapoznaniu się z dokumentacją postępowania</w:t>
      </w:r>
      <w:r w:rsidR="008B6137" w:rsidRPr="003948C9">
        <w:rPr>
          <w:rFonts w:eastAsia="Times New Roman" w:cs="Times New Roman"/>
          <w:sz w:val="20"/>
          <w:szCs w:val="20"/>
        </w:rPr>
        <w:t xml:space="preserve"> </w:t>
      </w:r>
      <w:r w:rsidR="006C6456" w:rsidRPr="003948C9">
        <w:rPr>
          <w:rFonts w:eastAsia="Times New Roman" w:cs="Times New Roman"/>
          <w:sz w:val="20"/>
          <w:szCs w:val="20"/>
        </w:rPr>
        <w:t>oraz uwzględnieniu pozostałych robót koniecznych do</w:t>
      </w:r>
      <w:r w:rsidR="00CE1C82" w:rsidRPr="003948C9">
        <w:rPr>
          <w:rFonts w:eastAsia="Times New Roman" w:cs="Times New Roman"/>
          <w:sz w:val="20"/>
          <w:szCs w:val="20"/>
        </w:rPr>
        <w:t xml:space="preserve"> wykonania </w:t>
      </w:r>
      <w:r w:rsidR="002A7353" w:rsidRPr="003948C9">
        <w:rPr>
          <w:rFonts w:eastAsia="Times New Roman" w:cs="Times New Roman"/>
          <w:sz w:val="20"/>
          <w:szCs w:val="20"/>
        </w:rPr>
        <w:t>nieujętych</w:t>
      </w:r>
      <w:r w:rsidR="00CE1C82" w:rsidRPr="003948C9">
        <w:rPr>
          <w:rFonts w:eastAsia="Times New Roman" w:cs="Times New Roman"/>
          <w:sz w:val="20"/>
          <w:szCs w:val="20"/>
        </w:rPr>
        <w:t xml:space="preserve"> w </w:t>
      </w:r>
      <w:r w:rsidR="006C6456" w:rsidRPr="003948C9">
        <w:rPr>
          <w:rFonts w:eastAsia="Times New Roman" w:cs="Times New Roman"/>
          <w:sz w:val="20"/>
          <w:szCs w:val="20"/>
        </w:rPr>
        <w:t>przedmiarze</w:t>
      </w:r>
      <w:r w:rsidR="00D82055" w:rsidRPr="003948C9">
        <w:rPr>
          <w:rFonts w:eastAsia="Times New Roman" w:cs="Times New Roman"/>
          <w:sz w:val="20"/>
          <w:szCs w:val="20"/>
        </w:rPr>
        <w:t>,</w:t>
      </w:r>
      <w:r w:rsidR="006C6456" w:rsidRPr="003948C9">
        <w:rPr>
          <w:rFonts w:eastAsia="Times New Roman" w:cs="Times New Roman"/>
          <w:sz w:val="20"/>
          <w:szCs w:val="20"/>
        </w:rPr>
        <w:t xml:space="preserve"> a opisanych w </w:t>
      </w:r>
      <w:r w:rsidR="00651CAE" w:rsidRPr="003948C9">
        <w:rPr>
          <w:rFonts w:eastAsia="Times New Roman" w:cs="Times New Roman"/>
          <w:sz w:val="20"/>
          <w:szCs w:val="20"/>
        </w:rPr>
        <w:t xml:space="preserve">dokumentacji projektowej i </w:t>
      </w:r>
      <w:r w:rsidR="00E7797C" w:rsidRPr="003948C9">
        <w:rPr>
          <w:rFonts w:eastAsia="Times New Roman" w:cs="Times New Roman"/>
          <w:sz w:val="20"/>
          <w:szCs w:val="20"/>
        </w:rPr>
        <w:t xml:space="preserve">SIWZ. </w:t>
      </w:r>
    </w:p>
    <w:p w14:paraId="2729D85A" w14:textId="77777777" w:rsidR="00965708" w:rsidRPr="003948C9" w:rsidRDefault="00965708"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winien także uwzględnić inne roboty budowlano-instalacyjne i montażowe</w:t>
      </w:r>
      <w:r w:rsidR="000E6C3F" w:rsidRPr="003948C9">
        <w:rPr>
          <w:rFonts w:eastAsia="Times New Roman" w:cs="Times New Roman"/>
          <w:sz w:val="20"/>
          <w:szCs w:val="20"/>
        </w:rPr>
        <w:t xml:space="preserve"> </w:t>
      </w:r>
      <w:r w:rsidR="002A7353" w:rsidRPr="003948C9">
        <w:rPr>
          <w:rFonts w:eastAsia="Times New Roman" w:cs="Times New Roman"/>
          <w:sz w:val="20"/>
          <w:szCs w:val="20"/>
        </w:rPr>
        <w:t>nieopisane</w:t>
      </w:r>
      <w:r w:rsidR="008F3B11" w:rsidRPr="003948C9">
        <w:rPr>
          <w:rFonts w:eastAsia="Times New Roman" w:cs="Times New Roman"/>
          <w:sz w:val="20"/>
          <w:szCs w:val="20"/>
        </w:rPr>
        <w:t xml:space="preserve"> szczegółowo w dokumentacji przetargowej, a niezbędne do prawidłowego wykonania przedmiotu zamówienia</w:t>
      </w:r>
      <w:r w:rsidR="008F154A" w:rsidRPr="003948C9">
        <w:rPr>
          <w:rFonts w:eastAsia="Times New Roman" w:cs="Times New Roman"/>
          <w:sz w:val="20"/>
          <w:szCs w:val="20"/>
        </w:rPr>
        <w:t xml:space="preserve">. </w:t>
      </w:r>
    </w:p>
    <w:p w14:paraId="0B5DADCB" w14:textId="77777777" w:rsidR="000E1597" w:rsidRPr="003948C9" w:rsidRDefault="00C3329F"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wykona przedmiot umowy z materiałów własnych, fabrycznie nowych, dopuszczonych do stosowania w budownictwie. </w:t>
      </w:r>
    </w:p>
    <w:p w14:paraId="23E107F5" w14:textId="77777777"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Wszystkie zamontowane urządzenia i materiały muszą posiadać wymagane atesty i aprobaty. Kserokopie tych</w:t>
      </w:r>
      <w:r w:rsidR="00FF4B4C" w:rsidRPr="003948C9">
        <w:rPr>
          <w:rFonts w:eastAsia="Times New Roman" w:cs="Times New Roman"/>
          <w:sz w:val="20"/>
          <w:szCs w:val="20"/>
        </w:rPr>
        <w:t xml:space="preserve"> dokumentów powinny być okazane</w:t>
      </w:r>
      <w:r w:rsidR="00FB0534" w:rsidRPr="003948C9">
        <w:rPr>
          <w:rFonts w:eastAsia="Times New Roman" w:cs="Times New Roman"/>
          <w:sz w:val="20"/>
          <w:szCs w:val="20"/>
        </w:rPr>
        <w:t xml:space="preserve"> </w:t>
      </w:r>
      <w:r w:rsidRPr="003948C9">
        <w:rPr>
          <w:rFonts w:eastAsia="Times New Roman" w:cs="Times New Roman"/>
          <w:sz w:val="20"/>
          <w:szCs w:val="20"/>
        </w:rPr>
        <w:t xml:space="preserve">Inspektorom Nadzoru </w:t>
      </w:r>
      <w:r w:rsidR="00FF4B4C" w:rsidRPr="003948C9">
        <w:rPr>
          <w:rFonts w:eastAsia="Times New Roman" w:cs="Times New Roman"/>
          <w:sz w:val="20"/>
          <w:szCs w:val="20"/>
        </w:rPr>
        <w:t xml:space="preserve">Zamawiającego </w:t>
      </w:r>
      <w:r w:rsidRPr="003948C9">
        <w:rPr>
          <w:rFonts w:eastAsia="Times New Roman" w:cs="Times New Roman"/>
          <w:sz w:val="20"/>
          <w:szCs w:val="20"/>
        </w:rPr>
        <w:t>do akceptacji przed zamontowaniem urządzeń lub materiałów, a następnie dołączone do dokumentacji powykonawczej i przekazane Inspektorom Nadzoru celem końcowego sprawdzenia, skompletowania i przekazania Zamawiającemu.</w:t>
      </w:r>
    </w:p>
    <w:p w14:paraId="0AFB1939" w14:textId="583397FB"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Dokumenty potwierdzające parametry montowanych urządzeń i stosowanych materiałów powinny być przedstawione Inspektorom Nadzoru</w:t>
      </w:r>
      <w:r w:rsidR="002227D3" w:rsidRPr="003948C9">
        <w:rPr>
          <w:rFonts w:cs="Times New Roman"/>
          <w:sz w:val="20"/>
          <w:szCs w:val="20"/>
        </w:rPr>
        <w:t xml:space="preserve"> Zamawiającego</w:t>
      </w:r>
      <w:r w:rsidRPr="003948C9">
        <w:rPr>
          <w:rFonts w:cs="Times New Roman"/>
          <w:sz w:val="20"/>
          <w:szCs w:val="20"/>
        </w:rPr>
        <w:t>,</w:t>
      </w:r>
      <w:r w:rsidRPr="003948C9">
        <w:rPr>
          <w:rFonts w:eastAsia="Times New Roman" w:cs="Times New Roman"/>
          <w:sz w:val="20"/>
          <w:szCs w:val="20"/>
        </w:rPr>
        <w:t xml:space="preserve"> celem ich zaakceptowania </w:t>
      </w:r>
      <w:r w:rsidRPr="003948C9">
        <w:rPr>
          <w:rFonts w:cs="Times New Roman"/>
          <w:sz w:val="20"/>
          <w:szCs w:val="20"/>
        </w:rPr>
        <w:t>przed ich zamontowaniem. Parametry te powinny być równoważne lub lepsze od parametrów wskazanych w dokumentacji projektowej</w:t>
      </w:r>
      <w:r w:rsidR="002E3388">
        <w:rPr>
          <w:rFonts w:cs="Times New Roman"/>
          <w:sz w:val="20"/>
          <w:szCs w:val="20"/>
        </w:rPr>
        <w:t xml:space="preserve"> lub załączniku nr 8 oraz 9 do SIWZ</w:t>
      </w:r>
      <w:r w:rsidRPr="003948C9">
        <w:rPr>
          <w:rFonts w:cs="Times New Roman"/>
          <w:sz w:val="20"/>
          <w:szCs w:val="20"/>
        </w:rPr>
        <w:t>.</w:t>
      </w:r>
    </w:p>
    <w:p w14:paraId="5E0363AA" w14:textId="77777777" w:rsidR="00FB7420" w:rsidRPr="003948C9" w:rsidRDefault="00FB7420"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cs="Times New Roman"/>
          <w:sz w:val="20"/>
          <w:szCs w:val="20"/>
        </w:rPr>
        <w:t xml:space="preserve">Wykonawca ponosi </w:t>
      </w:r>
      <w:r w:rsidR="00C90596" w:rsidRPr="003948C9">
        <w:rPr>
          <w:rFonts w:cs="Times New Roman"/>
          <w:sz w:val="20"/>
          <w:szCs w:val="20"/>
        </w:rPr>
        <w:t>odpowiedzialność, za jakość</w:t>
      </w:r>
      <w:r w:rsidRPr="003948C9">
        <w:rPr>
          <w:rFonts w:cs="Times New Roman"/>
          <w:sz w:val="20"/>
          <w:szCs w:val="20"/>
        </w:rPr>
        <w:t xml:space="preserve"> wykonywanych robót budowlanych oraz za jakość zastosowanych </w:t>
      </w:r>
      <w:r w:rsidRPr="003948C9">
        <w:rPr>
          <w:rFonts w:cs="Times New Roman"/>
          <w:sz w:val="20"/>
          <w:szCs w:val="20"/>
        </w:rPr>
        <w:lastRenderedPageBreak/>
        <w:t>do robót materiałów.</w:t>
      </w:r>
    </w:p>
    <w:p w14:paraId="4313674B"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Wyko</w:t>
      </w:r>
      <w:r w:rsidR="008251AD" w:rsidRPr="003948C9">
        <w:rPr>
          <w:rFonts w:eastAsia="Times New Roman" w:cs="Times New Roman"/>
          <w:kern w:val="0"/>
          <w:sz w:val="20"/>
          <w:szCs w:val="20"/>
          <w:lang w:eastAsia="pl-PL" w:bidi="ar-SA"/>
        </w:rPr>
        <w:t xml:space="preserve">nawca oświadcza, że dostarczony, zamontowany i uruchomiony </w:t>
      </w:r>
      <w:r w:rsidRPr="003948C9">
        <w:rPr>
          <w:rFonts w:eastAsia="Times New Roman" w:cs="Times New Roman"/>
          <w:kern w:val="0"/>
          <w:sz w:val="20"/>
          <w:szCs w:val="20"/>
          <w:lang w:eastAsia="pl-PL" w:bidi="ar-SA"/>
        </w:rPr>
        <w:t>sprzęt medyczny i techniczny oraz wyposażenie szpitalne będzie towarem nowym /nie był przedmiotem wystaw bądź prezentacji /.</w:t>
      </w:r>
    </w:p>
    <w:p w14:paraId="5A6E8FB9"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Dostawa sprzętu i wyposażenia nastąpi środkiem transportu Wykonawcy i na jego koszt.</w:t>
      </w:r>
    </w:p>
    <w:p w14:paraId="5E8C8020" w14:textId="77777777" w:rsidR="000C273C" w:rsidRPr="003948C9" w:rsidRDefault="0090433E"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Na terenie budowy Wykonawca składował będzie tylko materiały i urządzenia niezbędne do bieżących prac budowlanych. </w:t>
      </w:r>
    </w:p>
    <w:p w14:paraId="4F1C363F" w14:textId="77777777" w:rsidR="000C273C" w:rsidRPr="003948C9" w:rsidRDefault="000C273C"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Warunkiem realizacji inwestycji przez cały okres jej trwania jest nieprzerwana, ciągła, bez postojów i utrudnień praca Szpitala, drożność komunikacji dla pacjentów przewożonych ze Szpitalnego Oddziału Ratunkowego na blok operacyjny, OIOM, diagnostykę, pacjentów chodzących, osób odwiedzających, personelu w obrębie remontowanej windy. Warunki realizacji inwestycji, o których mowa w niniejszym ustępie mogą zostać czasowo zmodyfikowane za uprzednią zgodą Zamawiającego</w:t>
      </w:r>
    </w:p>
    <w:p w14:paraId="0859FAF0" w14:textId="77777777" w:rsidR="0059126D" w:rsidRPr="003948C9" w:rsidRDefault="00FD1B0A" w:rsidP="00612D64">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Prowadzone roboty będą odbywać się na ruchu </w:t>
      </w:r>
      <w:r w:rsidR="00276EB6" w:rsidRPr="003948C9">
        <w:rPr>
          <w:rFonts w:cs="Times New Roman"/>
          <w:sz w:val="20"/>
          <w:szCs w:val="20"/>
        </w:rPr>
        <w:t>S</w:t>
      </w:r>
      <w:r w:rsidR="00507D5F" w:rsidRPr="003948C9">
        <w:rPr>
          <w:rFonts w:cs="Times New Roman"/>
          <w:sz w:val="20"/>
          <w:szCs w:val="20"/>
        </w:rPr>
        <w:t xml:space="preserve">zpitala </w:t>
      </w:r>
      <w:r w:rsidRPr="003948C9">
        <w:rPr>
          <w:rFonts w:cs="Times New Roman"/>
          <w:sz w:val="20"/>
          <w:szCs w:val="20"/>
        </w:rPr>
        <w:t xml:space="preserve">w </w:t>
      </w:r>
      <w:r w:rsidR="00612D64" w:rsidRPr="003948C9">
        <w:rPr>
          <w:rFonts w:cs="Times New Roman"/>
          <w:sz w:val="20"/>
          <w:szCs w:val="20"/>
        </w:rPr>
        <w:t>związku, z czym</w:t>
      </w:r>
      <w:r w:rsidRPr="003948C9">
        <w:rPr>
          <w:rFonts w:cs="Times New Roman"/>
          <w:sz w:val="20"/>
          <w:szCs w:val="20"/>
        </w:rPr>
        <w:t xml:space="preserve">, Wykonawca zobowiązuje się tak prowadzić swoje prace, aby zminimalizować utrudnienia </w:t>
      </w:r>
      <w:r w:rsidR="0015523C" w:rsidRPr="003948C9">
        <w:rPr>
          <w:rFonts w:cs="Times New Roman"/>
          <w:sz w:val="20"/>
          <w:szCs w:val="20"/>
        </w:rPr>
        <w:t>w funkcjonowaniu jednostek Szpitala przy uwzględnieniu</w:t>
      </w:r>
      <w:r w:rsidR="0031234E" w:rsidRPr="003948C9">
        <w:rPr>
          <w:rFonts w:cs="Times New Roman"/>
          <w:sz w:val="20"/>
          <w:szCs w:val="20"/>
        </w:rPr>
        <w:t xml:space="preserve"> wymagań określonych</w:t>
      </w:r>
      <w:r w:rsidR="00A314FD" w:rsidRPr="003948C9">
        <w:rPr>
          <w:rFonts w:cs="Times New Roman"/>
          <w:sz w:val="20"/>
          <w:szCs w:val="20"/>
        </w:rPr>
        <w:t xml:space="preserve"> w </w:t>
      </w:r>
      <w:r w:rsidR="003C7A96" w:rsidRPr="003948C9">
        <w:rPr>
          <w:rFonts w:cs="Times New Roman"/>
          <w:sz w:val="20"/>
          <w:szCs w:val="20"/>
        </w:rPr>
        <w:t>ust.</w:t>
      </w:r>
      <w:r w:rsidR="000E6C3F" w:rsidRPr="003948C9">
        <w:rPr>
          <w:rFonts w:cs="Times New Roman"/>
          <w:sz w:val="20"/>
          <w:szCs w:val="20"/>
        </w:rPr>
        <w:t xml:space="preserve"> </w:t>
      </w:r>
      <w:r w:rsidR="0059126D" w:rsidRPr="003948C9">
        <w:rPr>
          <w:rFonts w:cs="Times New Roman"/>
          <w:sz w:val="20"/>
          <w:szCs w:val="20"/>
        </w:rPr>
        <w:t>1</w:t>
      </w:r>
      <w:r w:rsidR="00DC1143" w:rsidRPr="003948C9">
        <w:rPr>
          <w:rFonts w:cs="Times New Roman"/>
          <w:sz w:val="20"/>
          <w:szCs w:val="20"/>
        </w:rPr>
        <w:t>4</w:t>
      </w:r>
      <w:r w:rsidRPr="003948C9">
        <w:rPr>
          <w:rFonts w:cs="Times New Roman"/>
          <w:sz w:val="20"/>
          <w:szCs w:val="20"/>
        </w:rPr>
        <w:t xml:space="preserve">. Wykonawca oświadcza, że zapoznał się ze </w:t>
      </w:r>
      <w:r w:rsidR="009522C1" w:rsidRPr="003948C9">
        <w:rPr>
          <w:rFonts w:cs="Times New Roman"/>
          <w:sz w:val="20"/>
          <w:szCs w:val="20"/>
        </w:rPr>
        <w:t>specyfiką pracy Zamawiającego i </w:t>
      </w:r>
      <w:r w:rsidRPr="003948C9">
        <w:rPr>
          <w:rFonts w:cs="Times New Roman"/>
          <w:sz w:val="20"/>
          <w:szCs w:val="20"/>
        </w:rPr>
        <w:t xml:space="preserve">zobowiązuje się powiadamiać Zamawiającego z odpowiednim wyprzedzeniem o konieczności </w:t>
      </w:r>
      <w:proofErr w:type="spellStart"/>
      <w:r w:rsidRPr="003948C9">
        <w:rPr>
          <w:rFonts w:cs="Times New Roman"/>
          <w:sz w:val="20"/>
          <w:szCs w:val="20"/>
        </w:rPr>
        <w:t>wyłączeń</w:t>
      </w:r>
      <w:proofErr w:type="spellEnd"/>
      <w:r w:rsidRPr="003948C9">
        <w:rPr>
          <w:rFonts w:cs="Times New Roman"/>
          <w:sz w:val="20"/>
          <w:szCs w:val="20"/>
        </w:rPr>
        <w:t xml:space="preserve"> zasilania Zamawiającego w energię elektryczną, wodę zimną, </w:t>
      </w:r>
      <w:proofErr w:type="spellStart"/>
      <w:r w:rsidRPr="003948C9">
        <w:rPr>
          <w:rFonts w:cs="Times New Roman"/>
          <w:sz w:val="20"/>
          <w:szCs w:val="20"/>
        </w:rPr>
        <w:t>c.w.u</w:t>
      </w:r>
      <w:proofErr w:type="spellEnd"/>
      <w:r w:rsidRPr="003948C9">
        <w:rPr>
          <w:rFonts w:cs="Times New Roman"/>
          <w:sz w:val="20"/>
          <w:szCs w:val="20"/>
        </w:rPr>
        <w:t>. oraz c.o. lub wejścia z pracami do pomi</w:t>
      </w:r>
      <w:r w:rsidR="0034238A" w:rsidRPr="003948C9">
        <w:rPr>
          <w:rFonts w:cs="Times New Roman"/>
          <w:sz w:val="20"/>
          <w:szCs w:val="20"/>
        </w:rPr>
        <w:t>eszczeń Zamawiającego.</w:t>
      </w:r>
    </w:p>
    <w:p w14:paraId="7EFC79D0" w14:textId="77777777" w:rsidR="00FB7420" w:rsidRPr="003948C9" w:rsidRDefault="00FB7420">
      <w:pPr>
        <w:pStyle w:val="Tekstpodstawowy"/>
        <w:widowControl/>
        <w:numPr>
          <w:ilvl w:val="0"/>
          <w:numId w:val="2"/>
        </w:numPr>
        <w:tabs>
          <w:tab w:val="left" w:pos="426"/>
          <w:tab w:val="left" w:pos="567"/>
        </w:tabs>
        <w:spacing w:after="0" w:line="360" w:lineRule="auto"/>
        <w:jc w:val="both"/>
        <w:rPr>
          <w:rFonts w:cs="Times New Roman"/>
          <w:sz w:val="20"/>
          <w:szCs w:val="20"/>
        </w:rPr>
      </w:pPr>
      <w:r w:rsidRPr="003948C9">
        <w:rPr>
          <w:rFonts w:eastAsia="Times New Roman" w:cs="Times New Roman"/>
          <w:sz w:val="20"/>
          <w:szCs w:val="20"/>
        </w:rPr>
        <w:t xml:space="preserve">Wszelkie roboty będą mogły być prowadzone przez Wykonawcę we wszystkie dni za wyjątkiem niedziel, świąt i dni ustawowo wolnych od pracy w godzinach od 7:00 do 19:00. </w:t>
      </w:r>
    </w:p>
    <w:p w14:paraId="36DA1C58" w14:textId="77777777" w:rsidR="0034238A" w:rsidRPr="003948C9" w:rsidRDefault="0034238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687E3881" w14:textId="77777777" w:rsidR="0034238A" w:rsidRPr="003948C9" w:rsidRDefault="00FD1B0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Wszelkie wyłącze</w:t>
      </w:r>
      <w:r w:rsidR="00B41E8D" w:rsidRPr="003948C9">
        <w:rPr>
          <w:rFonts w:cs="Times New Roman"/>
          <w:sz w:val="20"/>
          <w:szCs w:val="20"/>
        </w:rPr>
        <w:t>nia w układzie sieci zasilających</w:t>
      </w:r>
      <w:r w:rsidRPr="003948C9">
        <w:rPr>
          <w:rFonts w:cs="Times New Roman"/>
          <w:sz w:val="20"/>
          <w:szCs w:val="20"/>
        </w:rPr>
        <w:t xml:space="preserve"> obiekty Zamawiającego wykonywane będą </w:t>
      </w:r>
      <w:r w:rsidR="0034238A" w:rsidRPr="003948C9">
        <w:rPr>
          <w:rFonts w:cs="Times New Roman"/>
          <w:sz w:val="20"/>
          <w:szCs w:val="20"/>
        </w:rPr>
        <w:t>przez pracowników Zamawiającego.</w:t>
      </w:r>
    </w:p>
    <w:p w14:paraId="4D4A9337" w14:textId="77777777" w:rsidR="0034238A" w:rsidRPr="003948C9" w:rsidRDefault="0090433E" w:rsidP="00650A79">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Z upoważnienia Wykonawcy roboty</w:t>
      </w:r>
      <w:r w:rsidR="00906D3B" w:rsidRPr="003948C9">
        <w:rPr>
          <w:rFonts w:eastAsia="Times New Roman" w:cs="Times New Roman"/>
          <w:sz w:val="20"/>
          <w:szCs w:val="20"/>
        </w:rPr>
        <w:t xml:space="preserve"> </w:t>
      </w:r>
      <w:r w:rsidRPr="003948C9">
        <w:rPr>
          <w:rFonts w:eastAsia="Times New Roman" w:cs="Times New Roman"/>
          <w:sz w:val="20"/>
          <w:szCs w:val="20"/>
        </w:rPr>
        <w:t xml:space="preserve">prowadził będzie Kierownik Budowy </w:t>
      </w:r>
      <w:r w:rsidR="00F92269" w:rsidRPr="003948C9">
        <w:rPr>
          <w:rFonts w:eastAsia="Times New Roman" w:cs="Times New Roman"/>
          <w:sz w:val="20"/>
          <w:szCs w:val="20"/>
        </w:rPr>
        <w:t>–</w:t>
      </w:r>
      <w:r w:rsidR="000E6C3F" w:rsidRPr="003948C9">
        <w:rPr>
          <w:rFonts w:eastAsia="Times New Roman" w:cs="Times New Roman"/>
          <w:sz w:val="20"/>
          <w:szCs w:val="20"/>
        </w:rPr>
        <w:t xml:space="preserve"> </w:t>
      </w:r>
      <w:r w:rsidR="00F0529A" w:rsidRPr="00927F0D">
        <w:rPr>
          <w:rFonts w:eastAsia="Times New Roman" w:cs="Times New Roman"/>
          <w:sz w:val="20"/>
          <w:szCs w:val="20"/>
        </w:rPr>
        <w:t>……………………</w:t>
      </w:r>
      <w:r w:rsidR="003A0BC8" w:rsidRPr="003948C9">
        <w:rPr>
          <w:rFonts w:eastAsia="Times New Roman" w:cs="Times New Roman"/>
          <w:sz w:val="20"/>
          <w:szCs w:val="20"/>
        </w:rPr>
        <w:t xml:space="preserve"> </w:t>
      </w:r>
      <w:r w:rsidRPr="003948C9">
        <w:rPr>
          <w:rFonts w:eastAsia="Times New Roman" w:cs="Times New Roman"/>
          <w:sz w:val="20"/>
          <w:szCs w:val="20"/>
        </w:rPr>
        <w:t>posiadający uprawnienia bez ograniczeń w specjalności budowlanej.</w:t>
      </w:r>
      <w:r w:rsidR="00CE1C82" w:rsidRPr="003948C9">
        <w:rPr>
          <w:rFonts w:eastAsia="Times New Roman" w:cs="Times New Roman"/>
          <w:sz w:val="20"/>
          <w:szCs w:val="20"/>
        </w:rPr>
        <w:t xml:space="preserve"> </w:t>
      </w:r>
    </w:p>
    <w:p w14:paraId="40FE8377" w14:textId="444C9BA2"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powoła kierowników robót branżowych posiadających wymagane uprawnienia we wszystkich branżach</w:t>
      </w:r>
      <w:r w:rsidR="00CE1C82" w:rsidRPr="003948C9">
        <w:rPr>
          <w:rFonts w:eastAsia="Times New Roman" w:cs="Times New Roman"/>
          <w:sz w:val="20"/>
          <w:szCs w:val="20"/>
        </w:rPr>
        <w:t xml:space="preserve"> </w:t>
      </w:r>
      <w:r w:rsidRPr="003948C9">
        <w:rPr>
          <w:rFonts w:eastAsia="Times New Roman" w:cs="Times New Roman"/>
          <w:sz w:val="20"/>
          <w:szCs w:val="20"/>
        </w:rPr>
        <w:t>niezbędnych do realizacji zadania objętego nadzorem tj.</w:t>
      </w:r>
      <w:r w:rsidR="00CE1C82" w:rsidRPr="003948C9">
        <w:rPr>
          <w:rFonts w:eastAsia="Times New Roman" w:cs="Times New Roman"/>
          <w:sz w:val="20"/>
          <w:szCs w:val="20"/>
        </w:rPr>
        <w:t xml:space="preserve"> elektrycznej - zgodnie z </w:t>
      </w:r>
      <w:r w:rsidRPr="003948C9">
        <w:rPr>
          <w:rFonts w:eastAsia="Times New Roman" w:cs="Times New Roman"/>
          <w:sz w:val="20"/>
          <w:szCs w:val="20"/>
        </w:rPr>
        <w:t xml:space="preserve">przepisami prawa budowlanego. </w:t>
      </w:r>
    </w:p>
    <w:p w14:paraId="7F0647F0" w14:textId="4F44D332" w:rsidR="00925C8D"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Zmiana kierownika budowy oraz kierowników robót branżowych w trakcie prowadzenia robót budowlanych może nastąpić przy zachowaniu wyma</w:t>
      </w:r>
      <w:r w:rsidR="00AE1309" w:rsidRPr="003948C9">
        <w:rPr>
          <w:rFonts w:eastAsia="Times New Roman" w:cs="Times New Roman"/>
          <w:sz w:val="20"/>
          <w:szCs w:val="20"/>
        </w:rPr>
        <w:t>gań, o których jest mowa w rozdz. 8 pkt. 1. 2) 3. b)</w:t>
      </w:r>
      <w:r w:rsidR="009E2D62" w:rsidRPr="003948C9">
        <w:rPr>
          <w:rFonts w:eastAsia="Times New Roman" w:cs="Times New Roman"/>
          <w:sz w:val="20"/>
          <w:szCs w:val="20"/>
        </w:rPr>
        <w:t xml:space="preserve"> </w:t>
      </w:r>
      <w:r w:rsidR="000843A8" w:rsidRPr="003948C9">
        <w:rPr>
          <w:rFonts w:eastAsia="Times New Roman" w:cs="Times New Roman"/>
          <w:sz w:val="20"/>
          <w:szCs w:val="20"/>
        </w:rPr>
        <w:t>SIWZ</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 </w:t>
      </w:r>
      <w:r w:rsidR="00BE4B18" w:rsidRPr="003948C9">
        <w:rPr>
          <w:rFonts w:eastAsia="Times New Roman" w:cs="Times New Roman"/>
          <w:sz w:val="20"/>
          <w:szCs w:val="20"/>
        </w:rPr>
        <w:t xml:space="preserve">uprzednią </w:t>
      </w:r>
      <w:r w:rsidRPr="003948C9">
        <w:rPr>
          <w:rFonts w:eastAsia="Times New Roman" w:cs="Times New Roman"/>
          <w:sz w:val="20"/>
          <w:szCs w:val="20"/>
        </w:rPr>
        <w:t>zgodą</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Zamawiającego i winna mieć formę pisemną. </w:t>
      </w:r>
    </w:p>
    <w:p w14:paraId="2F02CEFB" w14:textId="77777777" w:rsidR="00C6555B" w:rsidRPr="003948C9" w:rsidRDefault="00C6555B"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 xml:space="preserve">Zamawiający może także żądać od Wykonawcy zmiany osób, o których mowa w ust. 19 i 20, jeżeli uzna, że nie wykonują należycie swoich obowiązków. Wykonawca obowiązany jest dokonać zmiany tej osoby w terminie nie dłuższym niż 14 dni od daty złożenia wniosku przez Zamawiającego. </w:t>
      </w:r>
    </w:p>
    <w:p w14:paraId="19CB325A"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lastRenderedPageBreak/>
        <w:t>Do prawidłowego nadzoru nad wykonaniem przedmiotu niniejszej umowy Zamawiający u</w:t>
      </w:r>
      <w:r w:rsidR="00AE1309" w:rsidRPr="003948C9">
        <w:rPr>
          <w:rFonts w:eastAsia="Times New Roman" w:cs="Times New Roman"/>
          <w:sz w:val="20"/>
          <w:szCs w:val="20"/>
        </w:rPr>
        <w:t>stanowił Nadzór Inwestorski  t</w:t>
      </w:r>
      <w:r w:rsidRPr="003948C9">
        <w:rPr>
          <w:rFonts w:eastAsia="Times New Roman" w:cs="Times New Roman"/>
          <w:sz w:val="20"/>
          <w:szCs w:val="20"/>
        </w:rPr>
        <w:t>j. …………………………………</w:t>
      </w:r>
    </w:p>
    <w:p w14:paraId="23575EE5"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Funkcje inspektorów nadzoru inwestorskiego pełnić będą :</w:t>
      </w:r>
    </w:p>
    <w:p w14:paraId="69E03382"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a) branża budowlana : ........................................</w:t>
      </w:r>
    </w:p>
    <w:p w14:paraId="77601B3B"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c) branża elektryczna..........................................</w:t>
      </w:r>
    </w:p>
    <w:p w14:paraId="3D01A0DE" w14:textId="77777777" w:rsidR="00925C8D" w:rsidRPr="003948C9" w:rsidRDefault="00925C8D" w:rsidP="000C273C">
      <w:pPr>
        <w:numPr>
          <w:ilvl w:val="0"/>
          <w:numId w:val="2"/>
        </w:numPr>
        <w:tabs>
          <w:tab w:val="left" w:pos="426"/>
        </w:tabs>
        <w:spacing w:line="360" w:lineRule="auto"/>
        <w:ind w:left="284" w:hanging="284"/>
        <w:jc w:val="both"/>
        <w:rPr>
          <w:rFonts w:eastAsia="Times New Roman" w:cs="Times New Roman"/>
          <w:sz w:val="20"/>
          <w:szCs w:val="20"/>
        </w:rPr>
      </w:pPr>
      <w:r w:rsidRPr="003948C9">
        <w:rPr>
          <w:rFonts w:eastAsia="Times New Roman" w:cs="Times New Roman"/>
          <w:sz w:val="20"/>
          <w:szCs w:val="20"/>
        </w:rPr>
        <w:t xml:space="preserve">Funkcję koordynatora pracy inspektorów nadzoru pełnił będzie </w:t>
      </w:r>
      <w:r w:rsidR="00BB0834" w:rsidRPr="003948C9">
        <w:rPr>
          <w:rFonts w:eastAsia="Times New Roman" w:cs="Times New Roman"/>
          <w:sz w:val="20"/>
          <w:szCs w:val="20"/>
        </w:rPr>
        <w:t xml:space="preserve">inspektor nadzoru branży budowlanej. </w:t>
      </w:r>
    </w:p>
    <w:p w14:paraId="02853700"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w:t>
      </w:r>
      <w:r w:rsidR="0059761C" w:rsidRPr="003948C9">
        <w:rPr>
          <w:rFonts w:eastAsia="Times New Roman" w:cs="Times New Roman"/>
          <w:sz w:val="20"/>
          <w:szCs w:val="20"/>
        </w:rPr>
        <w:t xml:space="preserve">każdorazowo, </w:t>
      </w:r>
      <w:r w:rsidRPr="003948C9">
        <w:rPr>
          <w:rFonts w:eastAsia="Times New Roman" w:cs="Times New Roman"/>
          <w:sz w:val="20"/>
          <w:szCs w:val="20"/>
        </w:rPr>
        <w:t>bezpośrednio po wy</w:t>
      </w:r>
      <w:r w:rsidR="00A24407" w:rsidRPr="003948C9">
        <w:rPr>
          <w:rFonts w:eastAsia="Times New Roman" w:cs="Times New Roman"/>
          <w:sz w:val="20"/>
          <w:szCs w:val="20"/>
        </w:rPr>
        <w:t>konaniu robót</w:t>
      </w:r>
      <w:r w:rsidRPr="003948C9">
        <w:rPr>
          <w:rFonts w:eastAsia="Times New Roman" w:cs="Times New Roman"/>
          <w:sz w:val="20"/>
          <w:szCs w:val="20"/>
        </w:rPr>
        <w:t xml:space="preserve"> uporządku</w:t>
      </w:r>
      <w:r w:rsidR="00CE1C82" w:rsidRPr="003948C9">
        <w:rPr>
          <w:rFonts w:eastAsia="Times New Roman" w:cs="Times New Roman"/>
          <w:sz w:val="20"/>
          <w:szCs w:val="20"/>
        </w:rPr>
        <w:t>je miejsca prowadzenia robót. W </w:t>
      </w:r>
      <w:r w:rsidRPr="003948C9">
        <w:rPr>
          <w:rFonts w:eastAsia="Times New Roman" w:cs="Times New Roman"/>
          <w:sz w:val="20"/>
          <w:szCs w:val="20"/>
        </w:rPr>
        <w:t>przypadku nie uporządkowania terenu Zamawiający obciąży Wykonawcę koszta</w:t>
      </w:r>
      <w:r w:rsidR="001950C8" w:rsidRPr="003948C9">
        <w:rPr>
          <w:rFonts w:eastAsia="Times New Roman" w:cs="Times New Roman"/>
          <w:sz w:val="20"/>
          <w:szCs w:val="20"/>
        </w:rPr>
        <w:t>mi wszelkich robót porządkowych</w:t>
      </w:r>
      <w:r w:rsidR="0059126D" w:rsidRPr="003948C9">
        <w:rPr>
          <w:rFonts w:eastAsia="Times New Roman" w:cs="Times New Roman"/>
          <w:sz w:val="20"/>
          <w:szCs w:val="20"/>
        </w:rPr>
        <w:t xml:space="preserve">. </w:t>
      </w:r>
    </w:p>
    <w:p w14:paraId="4B9BA004"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Po zakończeniu robót budowlanych Wykonawca sporządzi dokumentację powykonawczą</w:t>
      </w:r>
      <w:r w:rsidR="00517066" w:rsidRPr="003948C9">
        <w:rPr>
          <w:rFonts w:eastAsia="Times New Roman" w:cs="Times New Roman"/>
          <w:sz w:val="20"/>
          <w:szCs w:val="20"/>
        </w:rPr>
        <w:t>.</w:t>
      </w:r>
    </w:p>
    <w:p w14:paraId="2C5688F5" w14:textId="77777777" w:rsidR="001931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przeszkoli wytypowanych pracowników Zamawiającego w zakresie</w:t>
      </w:r>
      <w:r w:rsidR="0019318A" w:rsidRPr="003948C9">
        <w:rPr>
          <w:rFonts w:eastAsia="Times New Roman" w:cs="Times New Roman"/>
          <w:sz w:val="20"/>
          <w:szCs w:val="20"/>
        </w:rPr>
        <w:t xml:space="preserve"> urządzeń wymagających obsługi.</w:t>
      </w:r>
    </w:p>
    <w:p w14:paraId="0ED0DEC5" w14:textId="77777777" w:rsidR="00D058DB" w:rsidRPr="003948C9" w:rsidRDefault="00D058DB"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Transport odpadów pylących</w:t>
      </w:r>
      <w:r w:rsidR="005D2EEA" w:rsidRPr="003948C9">
        <w:rPr>
          <w:rFonts w:cs="Times New Roman"/>
          <w:sz w:val="20"/>
          <w:szCs w:val="20"/>
        </w:rPr>
        <w:t xml:space="preserve"> oraz niebezpiecznych</w:t>
      </w:r>
      <w:r w:rsidR="0028035E" w:rsidRPr="003948C9">
        <w:rPr>
          <w:rFonts w:cs="Times New Roman"/>
          <w:sz w:val="20"/>
          <w:szCs w:val="20"/>
        </w:rPr>
        <w:t xml:space="preserve"> dla osób postronnych przebywających w bezpośredni</w:t>
      </w:r>
      <w:r w:rsidR="00843097" w:rsidRPr="003948C9">
        <w:rPr>
          <w:rFonts w:cs="Times New Roman"/>
          <w:sz w:val="20"/>
          <w:szCs w:val="20"/>
        </w:rPr>
        <w:t>m</w:t>
      </w:r>
      <w:r w:rsidR="000E6C3F" w:rsidRPr="003948C9">
        <w:rPr>
          <w:rFonts w:cs="Times New Roman"/>
          <w:sz w:val="20"/>
          <w:szCs w:val="20"/>
        </w:rPr>
        <w:t xml:space="preserve"> </w:t>
      </w:r>
      <w:r w:rsidR="00843097" w:rsidRPr="003948C9">
        <w:rPr>
          <w:rFonts w:cs="Times New Roman"/>
          <w:sz w:val="20"/>
          <w:szCs w:val="20"/>
        </w:rPr>
        <w:t>sąsiedztwie prowadzonych robót budowlanych</w:t>
      </w:r>
      <w:r w:rsidR="0098104F" w:rsidRPr="003948C9">
        <w:rPr>
          <w:rFonts w:cs="Times New Roman"/>
          <w:sz w:val="20"/>
          <w:szCs w:val="20"/>
        </w:rPr>
        <w:t>, odbywał się będzie w zamkniętych pojemnikach.</w:t>
      </w:r>
    </w:p>
    <w:p w14:paraId="7DFEF524" w14:textId="338E3354" w:rsidR="00853218" w:rsidRPr="003948C9" w:rsidRDefault="00853218"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Zdemontowane elementy dźwigów takie jak: silniki, przekładnie, liny, wyłączniki krańcowe</w:t>
      </w:r>
      <w:r w:rsidR="00BA064A" w:rsidRPr="003948C9">
        <w:rPr>
          <w:rFonts w:cs="Times New Roman"/>
          <w:sz w:val="20"/>
          <w:szCs w:val="20"/>
        </w:rPr>
        <w:t>, drzwi, poszycie i elementy konstrukcyjne kabiny, pr</w:t>
      </w:r>
      <w:r w:rsidR="00637231" w:rsidRPr="003948C9">
        <w:rPr>
          <w:rFonts w:cs="Times New Roman"/>
          <w:sz w:val="20"/>
          <w:szCs w:val="20"/>
        </w:rPr>
        <w:t>owadnice</w:t>
      </w:r>
      <w:r w:rsidR="008255DD">
        <w:rPr>
          <w:rFonts w:cs="Times New Roman"/>
          <w:sz w:val="20"/>
          <w:szCs w:val="20"/>
        </w:rPr>
        <w:t xml:space="preserve"> i inne elementy dźwigu</w:t>
      </w:r>
      <w:r w:rsidRPr="003948C9">
        <w:rPr>
          <w:rFonts w:cs="Times New Roman"/>
          <w:sz w:val="20"/>
          <w:szCs w:val="20"/>
        </w:rPr>
        <w:t xml:space="preserve"> wskazane przez Zamawiającego, Wykonawca przekaże protokolarnie Zamawiającemu i przetransportuje w miejsce wskazane przez Zamawiającego. </w:t>
      </w:r>
    </w:p>
    <w:p w14:paraId="390F7484" w14:textId="77777777" w:rsidR="009011EE" w:rsidRPr="003948C9" w:rsidRDefault="0077556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Wymagana przepisami segregacja powstałych odpadów</w:t>
      </w:r>
      <w:r w:rsidR="00F0529A" w:rsidRPr="003948C9">
        <w:rPr>
          <w:rFonts w:cs="Times New Roman"/>
          <w:sz w:val="20"/>
          <w:szCs w:val="20"/>
        </w:rPr>
        <w:t>,</w:t>
      </w:r>
      <w:r w:rsidRPr="003948C9">
        <w:rPr>
          <w:rFonts w:cs="Times New Roman"/>
          <w:sz w:val="20"/>
          <w:szCs w:val="20"/>
        </w:rPr>
        <w:t xml:space="preserve"> </w:t>
      </w:r>
      <w:r w:rsidR="00903F11" w:rsidRPr="003948C9">
        <w:rPr>
          <w:rFonts w:cs="Times New Roman"/>
          <w:sz w:val="20"/>
          <w:szCs w:val="20"/>
        </w:rPr>
        <w:t xml:space="preserve">usunięcie ich z terenu Szpitala </w:t>
      </w:r>
      <w:r w:rsidR="00763342" w:rsidRPr="003948C9">
        <w:rPr>
          <w:rFonts w:cs="Times New Roman"/>
          <w:sz w:val="20"/>
          <w:szCs w:val="20"/>
        </w:rPr>
        <w:t xml:space="preserve">oraz koszt </w:t>
      </w:r>
      <w:r w:rsidR="00BD3640" w:rsidRPr="003948C9">
        <w:rPr>
          <w:rFonts w:cs="Times New Roman"/>
          <w:sz w:val="20"/>
          <w:szCs w:val="20"/>
        </w:rPr>
        <w:t>utylizacji leży po stronie Wykonawcy.</w:t>
      </w:r>
      <w:r w:rsidR="00306DF7" w:rsidRPr="003948C9">
        <w:rPr>
          <w:rFonts w:cs="Times New Roman"/>
          <w:sz w:val="20"/>
          <w:szCs w:val="20"/>
        </w:rPr>
        <w:t xml:space="preserve"> Wykonawca w miejscu wskazanym przez Zamawiającego podstawi kontener. </w:t>
      </w:r>
      <w:r w:rsidR="0099326D" w:rsidRPr="003948C9">
        <w:rPr>
          <w:rFonts w:cs="Times New Roman"/>
          <w:sz w:val="20"/>
          <w:szCs w:val="20"/>
        </w:rPr>
        <w:t xml:space="preserve">Wykonawca zobowiązuje się składować, transportować i unieszkodliwiać powstałe z budowy odpady zgodnie z </w:t>
      </w:r>
      <w:r w:rsidR="0059126D" w:rsidRPr="003948C9">
        <w:rPr>
          <w:rFonts w:cs="Times New Roman"/>
          <w:sz w:val="20"/>
          <w:szCs w:val="20"/>
        </w:rPr>
        <w:t xml:space="preserve">obowiązującymi przepisami prawa, w szczególności zgodnie z </w:t>
      </w:r>
      <w:r w:rsidR="00F0187E" w:rsidRPr="003948C9">
        <w:rPr>
          <w:rFonts w:cs="Times New Roman"/>
          <w:sz w:val="20"/>
          <w:szCs w:val="20"/>
        </w:rPr>
        <w:t>u</w:t>
      </w:r>
      <w:r w:rsidR="0099326D" w:rsidRPr="003948C9">
        <w:rPr>
          <w:rFonts w:cs="Times New Roman"/>
          <w:sz w:val="20"/>
          <w:szCs w:val="20"/>
        </w:rPr>
        <w:t xml:space="preserve">stawą </w:t>
      </w:r>
      <w:r w:rsidR="00F0187E" w:rsidRPr="003948C9">
        <w:rPr>
          <w:rFonts w:cs="Times New Roman"/>
          <w:sz w:val="20"/>
          <w:szCs w:val="20"/>
        </w:rPr>
        <w:t xml:space="preserve">z dnia 14.12.2012 r. </w:t>
      </w:r>
      <w:r w:rsidR="0099326D" w:rsidRPr="003948C9">
        <w:rPr>
          <w:rFonts w:cs="Times New Roman"/>
          <w:sz w:val="20"/>
          <w:szCs w:val="20"/>
        </w:rPr>
        <w:t xml:space="preserve">o </w:t>
      </w:r>
      <w:r w:rsidR="00F0187E" w:rsidRPr="003948C9">
        <w:rPr>
          <w:rFonts w:cs="Times New Roman"/>
          <w:sz w:val="20"/>
          <w:szCs w:val="20"/>
        </w:rPr>
        <w:t>o</w:t>
      </w:r>
      <w:r w:rsidR="0099326D" w:rsidRPr="003948C9">
        <w:rPr>
          <w:rFonts w:cs="Times New Roman"/>
          <w:sz w:val="20"/>
          <w:szCs w:val="20"/>
        </w:rPr>
        <w:t xml:space="preserve">dpadach </w:t>
      </w:r>
      <w:r w:rsidR="00F0187E" w:rsidRPr="003948C9">
        <w:rPr>
          <w:rFonts w:cs="Times New Roman"/>
          <w:sz w:val="20"/>
          <w:szCs w:val="20"/>
        </w:rPr>
        <w:t xml:space="preserve">( </w:t>
      </w:r>
      <w:proofErr w:type="spellStart"/>
      <w:r w:rsidR="00F0187E" w:rsidRPr="003948C9">
        <w:rPr>
          <w:rFonts w:cs="Times New Roman"/>
          <w:sz w:val="20"/>
          <w:szCs w:val="20"/>
        </w:rPr>
        <w:t>Dz.U</w:t>
      </w:r>
      <w:proofErr w:type="spellEnd"/>
      <w:r w:rsidR="00F0187E" w:rsidRPr="003948C9">
        <w:rPr>
          <w:rFonts w:cs="Times New Roman"/>
          <w:sz w:val="20"/>
          <w:szCs w:val="20"/>
        </w:rPr>
        <w:t xml:space="preserve">. </w:t>
      </w:r>
      <w:r w:rsidR="008B7C1F" w:rsidRPr="003948C9">
        <w:rPr>
          <w:rFonts w:cs="Times New Roman"/>
          <w:sz w:val="20"/>
          <w:szCs w:val="20"/>
        </w:rPr>
        <w:t xml:space="preserve"> 2013 poz. 21</w:t>
      </w:r>
      <w:r w:rsidR="00C0591E" w:rsidRPr="003948C9">
        <w:rPr>
          <w:rFonts w:cs="Times New Roman"/>
          <w:sz w:val="20"/>
          <w:szCs w:val="20"/>
        </w:rPr>
        <w:t xml:space="preserve"> z </w:t>
      </w:r>
      <w:proofErr w:type="spellStart"/>
      <w:r w:rsidR="00C0591E" w:rsidRPr="003948C9">
        <w:rPr>
          <w:rFonts w:cs="Times New Roman"/>
          <w:sz w:val="20"/>
          <w:szCs w:val="20"/>
        </w:rPr>
        <w:t>poźn</w:t>
      </w:r>
      <w:proofErr w:type="spellEnd"/>
      <w:r w:rsidR="00C0591E" w:rsidRPr="003948C9">
        <w:rPr>
          <w:rFonts w:cs="Times New Roman"/>
          <w:sz w:val="20"/>
          <w:szCs w:val="20"/>
        </w:rPr>
        <w:t>. zm</w:t>
      </w:r>
      <w:r w:rsidR="005D161A" w:rsidRPr="003948C9">
        <w:rPr>
          <w:rFonts w:cs="Times New Roman"/>
          <w:sz w:val="20"/>
          <w:szCs w:val="20"/>
        </w:rPr>
        <w:t>.</w:t>
      </w:r>
      <w:r w:rsidR="00F0187E" w:rsidRPr="003948C9">
        <w:rPr>
          <w:rFonts w:cs="Times New Roman"/>
          <w:sz w:val="20"/>
          <w:szCs w:val="20"/>
        </w:rPr>
        <w:t>)</w:t>
      </w:r>
    </w:p>
    <w:p w14:paraId="20F5D155" w14:textId="02662749" w:rsidR="009011EE" w:rsidRPr="003948C9" w:rsidRDefault="009011E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w:t>
      </w:r>
      <w:r w:rsidR="00F0529A" w:rsidRPr="003948C9">
        <w:rPr>
          <w:rFonts w:cs="Times New Roman"/>
          <w:sz w:val="20"/>
          <w:szCs w:val="20"/>
        </w:rPr>
        <w:t>ma obowiązek</w:t>
      </w:r>
      <w:r w:rsidRPr="003948C9">
        <w:rPr>
          <w:rFonts w:cs="Times New Roman"/>
          <w:sz w:val="20"/>
          <w:szCs w:val="20"/>
        </w:rPr>
        <w:t xml:space="preserve"> uczestniczyć</w:t>
      </w:r>
      <w:r w:rsidR="00FB0534" w:rsidRPr="003948C9">
        <w:rPr>
          <w:rFonts w:cs="Times New Roman"/>
          <w:sz w:val="20"/>
          <w:szCs w:val="20"/>
        </w:rPr>
        <w:t xml:space="preserve"> </w:t>
      </w:r>
      <w:r w:rsidRPr="003948C9">
        <w:rPr>
          <w:rFonts w:cs="Times New Roman"/>
          <w:sz w:val="20"/>
          <w:szCs w:val="20"/>
        </w:rPr>
        <w:t xml:space="preserve">przynajmniej </w:t>
      </w:r>
      <w:r w:rsidR="00AB6D62" w:rsidRPr="003948C9">
        <w:rPr>
          <w:rFonts w:cs="Times New Roman"/>
          <w:sz w:val="20"/>
          <w:szCs w:val="20"/>
        </w:rPr>
        <w:t xml:space="preserve"> dwa </w:t>
      </w:r>
      <w:r w:rsidRPr="003948C9">
        <w:rPr>
          <w:rFonts w:cs="Times New Roman"/>
          <w:sz w:val="20"/>
          <w:szCs w:val="20"/>
        </w:rPr>
        <w:t>raz</w:t>
      </w:r>
      <w:r w:rsidR="00AB6D62" w:rsidRPr="003948C9">
        <w:rPr>
          <w:rFonts w:cs="Times New Roman"/>
          <w:sz w:val="20"/>
          <w:szCs w:val="20"/>
        </w:rPr>
        <w:t>y</w:t>
      </w:r>
      <w:r w:rsidRPr="003948C9">
        <w:rPr>
          <w:rFonts w:cs="Times New Roman"/>
          <w:sz w:val="20"/>
          <w:szCs w:val="20"/>
        </w:rPr>
        <w:t xml:space="preserve"> w miesiącu </w:t>
      </w:r>
      <w:r w:rsidR="00AB6D62" w:rsidRPr="003948C9">
        <w:rPr>
          <w:rFonts w:cs="Times New Roman"/>
          <w:sz w:val="20"/>
          <w:szCs w:val="20"/>
        </w:rPr>
        <w:t xml:space="preserve">w </w:t>
      </w:r>
      <w:r w:rsidRPr="003948C9">
        <w:rPr>
          <w:rFonts w:cs="Times New Roman"/>
          <w:sz w:val="20"/>
          <w:szCs w:val="20"/>
        </w:rPr>
        <w:t>naradach technicznych z udziałem</w:t>
      </w:r>
      <w:r w:rsidR="004611BE" w:rsidRPr="003948C9">
        <w:rPr>
          <w:rFonts w:cs="Times New Roman"/>
          <w:sz w:val="20"/>
          <w:szCs w:val="20"/>
        </w:rPr>
        <w:t xml:space="preserve"> </w:t>
      </w:r>
      <w:r w:rsidRPr="003948C9">
        <w:rPr>
          <w:rFonts w:cs="Times New Roman"/>
          <w:sz w:val="20"/>
          <w:szCs w:val="20"/>
        </w:rPr>
        <w:t>Inspektorów nadzoru oraz Zamawiającego</w:t>
      </w:r>
      <w:r w:rsidR="00B70C26">
        <w:rPr>
          <w:rFonts w:cs="Times New Roman"/>
          <w:sz w:val="20"/>
          <w:szCs w:val="20"/>
        </w:rPr>
        <w:t>. Terminy narad ustalone zostaną przez Zamawiającego</w:t>
      </w:r>
      <w:r w:rsidRPr="003948C9">
        <w:rPr>
          <w:rFonts w:cs="Times New Roman"/>
          <w:sz w:val="20"/>
          <w:szCs w:val="20"/>
        </w:rPr>
        <w:t>.</w:t>
      </w:r>
      <w:r w:rsidR="00F0529A" w:rsidRPr="003948C9">
        <w:rPr>
          <w:rFonts w:cs="Times New Roman"/>
          <w:sz w:val="20"/>
          <w:szCs w:val="20"/>
        </w:rPr>
        <w:t xml:space="preserve"> Ze strony Wykonawcy udział kierownika budowy oraz kierowników robót branżowych jest obowiązkowy, pod rygorem naliczenia kary umownej. </w:t>
      </w:r>
    </w:p>
    <w:p w14:paraId="116C7A81" w14:textId="77777777" w:rsidR="00F03505"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77777777" w:rsidR="00DB3824"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Zamawiający na pisemn</w:t>
      </w:r>
      <w:r w:rsidR="00F0187E" w:rsidRPr="003948C9">
        <w:rPr>
          <w:rFonts w:cs="Times New Roman"/>
          <w:sz w:val="20"/>
          <w:szCs w:val="20"/>
        </w:rPr>
        <w:t>y</w:t>
      </w:r>
      <w:r w:rsidRPr="003948C9">
        <w:rPr>
          <w:rFonts w:cs="Times New Roman"/>
          <w:sz w:val="20"/>
          <w:szCs w:val="20"/>
        </w:rPr>
        <w:t xml:space="preserve"> wniosek Wykonawcy udzieli mu stosownych pełnomocnictw do występowania przed odpowiednimi organami celem uzyskania prawomocnej decyzji pozwolenia na użytkowanie</w:t>
      </w:r>
      <w:r w:rsidR="000843A8" w:rsidRPr="003948C9">
        <w:rPr>
          <w:rFonts w:cs="Times New Roman"/>
          <w:sz w:val="20"/>
          <w:szCs w:val="20"/>
        </w:rPr>
        <w:t>, uzgodnień, opinii, lub decyzji</w:t>
      </w:r>
      <w:r w:rsidRPr="003948C9">
        <w:rPr>
          <w:rFonts w:cs="Times New Roman"/>
          <w:sz w:val="20"/>
          <w:szCs w:val="20"/>
        </w:rPr>
        <w:t xml:space="preserve">. </w:t>
      </w:r>
    </w:p>
    <w:p w14:paraId="03B9EFCC" w14:textId="77777777" w:rsidR="00DB3824" w:rsidRPr="003948C9" w:rsidRDefault="00DB3824"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Zamawiający nie ponosi odpowiedzialności za materiały i wyroby budowlane zgromadzone na terenie budowy. Wykonawca zobowiązany jest do zabezpieczenia ich we własnym zakresie. </w:t>
      </w:r>
    </w:p>
    <w:p w14:paraId="0F310542" w14:textId="77777777" w:rsidR="00C95B17" w:rsidRPr="003948C9"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3948C9" w:rsidRDefault="0090433E">
      <w:pPr>
        <w:tabs>
          <w:tab w:val="left" w:pos="1209"/>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4</w:t>
      </w:r>
    </w:p>
    <w:p w14:paraId="257AE0DC" w14:textId="77777777" w:rsidR="00EC39F5" w:rsidRPr="003948C9" w:rsidRDefault="0090433E" w:rsidP="00EC39F5">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lastRenderedPageBreak/>
        <w:t xml:space="preserve">Z tytułu wykonania przedmiotu niniejszej Umowy Wykonawca otrzyma od Zamawiającego łączne </w:t>
      </w:r>
      <w:r w:rsidRPr="003948C9">
        <w:rPr>
          <w:rFonts w:eastAsia="Times New Roman" w:cs="Times New Roman"/>
          <w:b/>
          <w:bCs/>
          <w:sz w:val="20"/>
          <w:szCs w:val="20"/>
        </w:rPr>
        <w:t>wynagrodzenie ryczałtowe</w:t>
      </w:r>
      <w:r w:rsidR="00F0529A" w:rsidRPr="003948C9">
        <w:rPr>
          <w:rFonts w:eastAsia="Times New Roman" w:cs="Times New Roman"/>
          <w:sz w:val="20"/>
          <w:szCs w:val="20"/>
        </w:rPr>
        <w:t xml:space="preserve"> w wysokości </w:t>
      </w:r>
      <w:r w:rsidR="00F0529A" w:rsidRPr="003948C9">
        <w:rPr>
          <w:rFonts w:eastAsia="Times New Roman" w:cs="Times New Roman"/>
          <w:b/>
          <w:sz w:val="20"/>
          <w:szCs w:val="20"/>
        </w:rPr>
        <w:t>…………………….</w:t>
      </w:r>
      <w:r w:rsidR="000145CB" w:rsidRPr="003948C9">
        <w:rPr>
          <w:rFonts w:eastAsia="Times New Roman" w:cs="Times New Roman"/>
          <w:b/>
          <w:sz w:val="20"/>
          <w:szCs w:val="20"/>
        </w:rPr>
        <w:t xml:space="preserve"> </w:t>
      </w:r>
      <w:r w:rsidRPr="003948C9">
        <w:rPr>
          <w:rFonts w:eastAsia="Times New Roman" w:cs="Times New Roman"/>
          <w:sz w:val="20"/>
          <w:szCs w:val="20"/>
        </w:rPr>
        <w:t>zł netto (słownie:</w:t>
      </w:r>
      <w:r w:rsidR="000E6C3F" w:rsidRPr="003948C9">
        <w:rPr>
          <w:rFonts w:eastAsia="Times New Roman" w:cs="Times New Roman"/>
          <w:sz w:val="20"/>
          <w:szCs w:val="20"/>
        </w:rPr>
        <w:t xml:space="preserve"> </w:t>
      </w:r>
      <w:r w:rsidR="00F0529A" w:rsidRPr="003948C9">
        <w:rPr>
          <w:rFonts w:eastAsia="Times New Roman" w:cs="Times New Roman"/>
          <w:sz w:val="20"/>
          <w:szCs w:val="20"/>
        </w:rPr>
        <w:t xml:space="preserve">………………………….. </w:t>
      </w:r>
      <w:r w:rsidR="000145CB" w:rsidRPr="003948C9">
        <w:rPr>
          <w:rFonts w:eastAsia="Times New Roman" w:cs="Times New Roman"/>
          <w:b/>
          <w:sz w:val="20"/>
          <w:szCs w:val="20"/>
        </w:rPr>
        <w:t>złotych)</w:t>
      </w:r>
      <w:r w:rsidR="0081097C" w:rsidRPr="003948C9">
        <w:rPr>
          <w:rFonts w:eastAsia="Times New Roman" w:cs="Times New Roman"/>
          <w:sz w:val="20"/>
          <w:szCs w:val="20"/>
        </w:rPr>
        <w:t xml:space="preserve"> plus należny podatek VAT</w:t>
      </w:r>
      <w:r w:rsidR="00224576" w:rsidRPr="003948C9">
        <w:rPr>
          <w:rFonts w:eastAsia="Times New Roman" w:cs="Times New Roman"/>
          <w:sz w:val="20"/>
          <w:szCs w:val="20"/>
        </w:rPr>
        <w:t>, co daje kwotę brutto</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81097C" w:rsidRPr="003948C9">
        <w:rPr>
          <w:rFonts w:eastAsia="Times New Roman" w:cs="Times New Roman"/>
          <w:sz w:val="20"/>
          <w:szCs w:val="20"/>
        </w:rPr>
        <w:t xml:space="preserve"> </w:t>
      </w:r>
      <w:r w:rsidRPr="003948C9">
        <w:rPr>
          <w:rFonts w:eastAsia="Times New Roman" w:cs="Times New Roman"/>
          <w:sz w:val="20"/>
          <w:szCs w:val="20"/>
        </w:rPr>
        <w:t>(słownie:</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115BF1" w:rsidRPr="003948C9">
        <w:rPr>
          <w:rFonts w:eastAsia="Times New Roman" w:cs="Times New Roman"/>
          <w:b/>
          <w:sz w:val="20"/>
          <w:szCs w:val="20"/>
        </w:rPr>
        <w:t xml:space="preserve"> złote</w:t>
      </w:r>
      <w:r w:rsidR="0081097C" w:rsidRPr="003948C9">
        <w:rPr>
          <w:rFonts w:eastAsia="Times New Roman" w:cs="Times New Roman"/>
          <w:sz w:val="20"/>
          <w:szCs w:val="20"/>
        </w:rPr>
        <w:t>)</w:t>
      </w:r>
      <w:r w:rsidR="00BE4B18" w:rsidRPr="003948C9">
        <w:rPr>
          <w:rFonts w:eastAsia="Times New Roman" w:cs="Times New Roman"/>
          <w:sz w:val="20"/>
          <w:szCs w:val="20"/>
        </w:rPr>
        <w:t>,</w:t>
      </w:r>
      <w:r w:rsidR="00EC39F5" w:rsidRPr="003948C9">
        <w:rPr>
          <w:rFonts w:eastAsia="Times New Roman" w:cs="Times New Roman"/>
          <w:sz w:val="20"/>
          <w:szCs w:val="20"/>
        </w:rPr>
        <w:t xml:space="preserve"> na które składa się:</w:t>
      </w:r>
    </w:p>
    <w:p w14:paraId="76111237" w14:textId="40A0B648" w:rsidR="005175DE" w:rsidRPr="003948C9" w:rsidRDefault="00EC39F5" w:rsidP="00D7417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ryczałtowe za wyko</w:t>
      </w:r>
      <w:r w:rsidR="00266415" w:rsidRPr="003948C9">
        <w:rPr>
          <w:rFonts w:eastAsia="Times New Roman" w:cs="Times New Roman"/>
          <w:b/>
          <w:bCs/>
          <w:sz w:val="20"/>
          <w:szCs w:val="20"/>
        </w:rPr>
        <w:t xml:space="preserve">nane roboty budowlano-montażowe </w:t>
      </w:r>
      <w:r w:rsidR="00A14AD5" w:rsidRPr="003948C9">
        <w:rPr>
          <w:rFonts w:eastAsia="Times New Roman" w:cs="Times New Roman"/>
          <w:b/>
          <w:bCs/>
          <w:sz w:val="20"/>
          <w:szCs w:val="20"/>
        </w:rPr>
        <w:t xml:space="preserve">wraz z dostawą </w:t>
      </w:r>
      <w:r w:rsidR="00676E05">
        <w:rPr>
          <w:rFonts w:eastAsia="Times New Roman" w:cs="Times New Roman"/>
          <w:b/>
          <w:bCs/>
          <w:sz w:val="20"/>
          <w:szCs w:val="20"/>
        </w:rPr>
        <w:t>2 szt. urządzeń dźwigowych</w:t>
      </w:r>
      <w:r w:rsidR="00A14AD5" w:rsidRPr="003948C9">
        <w:rPr>
          <w:rFonts w:eastAsia="Times New Roman" w:cs="Times New Roman"/>
          <w:b/>
          <w:bCs/>
          <w:sz w:val="20"/>
          <w:szCs w:val="20"/>
        </w:rPr>
        <w:t xml:space="preserve"> </w:t>
      </w:r>
      <w:r w:rsidR="00BE5401" w:rsidRPr="003948C9">
        <w:rPr>
          <w:rFonts w:eastAsia="Times New Roman" w:cs="Times New Roman"/>
          <w:b/>
          <w:bCs/>
          <w:sz w:val="20"/>
          <w:szCs w:val="20"/>
        </w:rPr>
        <w:t>(za I część realizacji zadania)</w:t>
      </w:r>
      <w:r w:rsidR="00266415" w:rsidRPr="003948C9">
        <w:rPr>
          <w:rFonts w:eastAsia="Times New Roman" w:cs="Times New Roman"/>
          <w:b/>
          <w:bCs/>
          <w:sz w:val="20"/>
          <w:szCs w:val="20"/>
        </w:rPr>
        <w:t xml:space="preserve">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zł,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D74171" w:rsidRPr="003948C9">
        <w:rPr>
          <w:rFonts w:eastAsia="Times New Roman" w:cs="Times New Roman"/>
          <w:b/>
          <w:sz w:val="20"/>
          <w:szCs w:val="20"/>
        </w:rPr>
        <w:t>.),</w:t>
      </w:r>
      <w:r w:rsidR="00BE5401" w:rsidRPr="003948C9">
        <w:rPr>
          <w:rFonts w:eastAsia="Times New Roman" w:cs="Times New Roman"/>
          <w:b/>
          <w:sz w:val="20"/>
          <w:szCs w:val="20"/>
        </w:rPr>
        <w:t xml:space="preserve"> </w:t>
      </w:r>
      <w:r w:rsidR="00BE5401" w:rsidRPr="003948C9">
        <w:rPr>
          <w:rFonts w:eastAsia="Times New Roman" w:cs="Times New Roman"/>
          <w:sz w:val="20"/>
          <w:szCs w:val="20"/>
        </w:rPr>
        <w:t>na które składa się:</w:t>
      </w:r>
      <w:r w:rsidR="00BE5401" w:rsidRPr="003948C9">
        <w:rPr>
          <w:rFonts w:eastAsia="Times New Roman" w:cs="Times New Roman"/>
          <w:b/>
          <w:sz w:val="20"/>
          <w:szCs w:val="20"/>
        </w:rPr>
        <w:t xml:space="preserve"> </w:t>
      </w:r>
    </w:p>
    <w:p w14:paraId="59079F70" w14:textId="59D18C9A" w:rsidR="00A14AD5"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w:t>
      </w:r>
      <w:r w:rsidRPr="003948C9">
        <w:rPr>
          <w:rFonts w:ascii="Times New Roman" w:eastAsia="Times New Roman" w:hAnsi="Times New Roman"/>
          <w:b/>
          <w:bCs/>
          <w:sz w:val="20"/>
          <w:szCs w:val="20"/>
        </w:rPr>
        <w:t>wymi</w:t>
      </w:r>
      <w:r w:rsidR="00B70C26">
        <w:rPr>
          <w:rFonts w:ascii="Times New Roman" w:eastAsia="Times New Roman" w:hAnsi="Times New Roman"/>
          <w:b/>
          <w:bCs/>
          <w:sz w:val="20"/>
          <w:szCs w:val="20"/>
        </w:rPr>
        <w:t xml:space="preserve">aną dźwigu windowego </w:t>
      </w:r>
      <w:r w:rsidR="00F53C18">
        <w:rPr>
          <w:rFonts w:ascii="Times New Roman" w:eastAsia="Times New Roman" w:hAnsi="Times New Roman"/>
          <w:b/>
          <w:bCs/>
          <w:sz w:val="20"/>
          <w:szCs w:val="20"/>
        </w:rPr>
        <w:t>D2 w budynku H  (etap I</w:t>
      </w:r>
      <w:r w:rsidR="00B70C26">
        <w:rPr>
          <w:rFonts w:ascii="Times New Roman" w:eastAsia="Times New Roman" w:hAnsi="Times New Roman"/>
          <w:b/>
          <w:bCs/>
          <w:sz w:val="20"/>
          <w:szCs w:val="20"/>
        </w:rPr>
        <w:t xml:space="preserve"> </w:t>
      </w:r>
      <w:r w:rsidRPr="003948C9">
        <w:rPr>
          <w:rFonts w:ascii="Times New Roman" w:eastAsia="Times New Roman" w:hAnsi="Times New Roman"/>
          <w:b/>
          <w:bCs/>
          <w:sz w:val="20"/>
          <w:szCs w:val="20"/>
        </w:rPr>
        <w:t>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68DEE17" w14:textId="0077AE0C" w:rsidR="00B70C26" w:rsidRPr="00F53C18" w:rsidRDefault="00B70C26" w:rsidP="00F53C18">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w:t>
      </w:r>
      <w:r w:rsidRPr="003948C9">
        <w:rPr>
          <w:rFonts w:ascii="Times New Roman" w:eastAsia="Times New Roman" w:hAnsi="Times New Roman"/>
          <w:b/>
          <w:bCs/>
          <w:sz w:val="20"/>
          <w:szCs w:val="20"/>
        </w:rPr>
        <w:t>wymi</w:t>
      </w:r>
      <w:r>
        <w:rPr>
          <w:rFonts w:ascii="Times New Roman" w:eastAsia="Times New Roman" w:hAnsi="Times New Roman"/>
          <w:b/>
          <w:bCs/>
          <w:sz w:val="20"/>
          <w:szCs w:val="20"/>
        </w:rPr>
        <w:t xml:space="preserve">aną dźwigu windowego </w:t>
      </w:r>
      <w:r w:rsidR="00F53C18">
        <w:rPr>
          <w:rFonts w:ascii="Times New Roman" w:eastAsia="Times New Roman" w:hAnsi="Times New Roman"/>
          <w:b/>
          <w:bCs/>
          <w:sz w:val="20"/>
          <w:szCs w:val="20"/>
        </w:rPr>
        <w:t>D1</w:t>
      </w:r>
      <w:r>
        <w:rPr>
          <w:rFonts w:ascii="Times New Roman" w:eastAsia="Times New Roman" w:hAnsi="Times New Roman"/>
          <w:b/>
          <w:bCs/>
          <w:sz w:val="20"/>
          <w:szCs w:val="20"/>
        </w:rPr>
        <w:t xml:space="preserve"> w budynku H  (etap I</w:t>
      </w:r>
      <w:r w:rsidR="00F53C18">
        <w:rPr>
          <w:rFonts w:ascii="Times New Roman" w:eastAsia="Times New Roman" w:hAnsi="Times New Roman"/>
          <w:b/>
          <w:bCs/>
          <w:sz w:val="20"/>
          <w:szCs w:val="20"/>
        </w:rPr>
        <w:t>I</w:t>
      </w:r>
      <w:r w:rsidRPr="003948C9">
        <w:rPr>
          <w:rFonts w:ascii="Times New Roman" w:eastAsia="Times New Roman" w:hAnsi="Times New Roman"/>
          <w:b/>
          <w:bCs/>
          <w:sz w:val="20"/>
          <w:szCs w:val="20"/>
        </w:rPr>
        <w:t xml:space="preserve">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BB0D388" w14:textId="0A5CB730" w:rsidR="00BE5401" w:rsidRDefault="00BE5401" w:rsidP="00BE540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t>
      </w:r>
      <w:r w:rsidR="008255DD">
        <w:rPr>
          <w:rFonts w:eastAsia="Times New Roman" w:cs="Times New Roman"/>
          <w:b/>
          <w:bCs/>
          <w:sz w:val="20"/>
          <w:szCs w:val="20"/>
        </w:rPr>
        <w:t xml:space="preserve">we za usługę konserwacji </w:t>
      </w:r>
      <w:r w:rsidR="00B70C26">
        <w:rPr>
          <w:rFonts w:eastAsia="Times New Roman" w:cs="Times New Roman"/>
          <w:b/>
          <w:bCs/>
          <w:sz w:val="20"/>
          <w:szCs w:val="20"/>
        </w:rPr>
        <w:t>2 szt. dźwigów</w:t>
      </w:r>
      <w:r w:rsidR="00F53C18">
        <w:rPr>
          <w:rFonts w:eastAsia="Times New Roman" w:cs="Times New Roman"/>
          <w:b/>
          <w:bCs/>
          <w:sz w:val="20"/>
          <w:szCs w:val="20"/>
        </w:rPr>
        <w:t xml:space="preserve"> (dźwig D1 oraz D2)</w:t>
      </w:r>
      <w:r w:rsidR="00B70C26">
        <w:rPr>
          <w:rFonts w:eastAsia="Times New Roman" w:cs="Times New Roman"/>
          <w:b/>
          <w:bCs/>
          <w:sz w:val="20"/>
          <w:szCs w:val="20"/>
        </w:rPr>
        <w:t xml:space="preserve"> </w:t>
      </w:r>
      <w:r w:rsidR="008255DD">
        <w:rPr>
          <w:rFonts w:eastAsia="Times New Roman" w:cs="Times New Roman"/>
          <w:b/>
          <w:bCs/>
          <w:sz w:val="20"/>
          <w:szCs w:val="20"/>
        </w:rPr>
        <w:t>w bud</w:t>
      </w:r>
      <w:r w:rsidR="00B70C26">
        <w:rPr>
          <w:rFonts w:eastAsia="Times New Roman" w:cs="Times New Roman"/>
          <w:b/>
          <w:bCs/>
          <w:sz w:val="20"/>
          <w:szCs w:val="20"/>
        </w:rPr>
        <w:t>ynku H</w:t>
      </w:r>
      <w:r w:rsidR="008255DD">
        <w:rPr>
          <w:rFonts w:eastAsia="Times New Roman" w:cs="Times New Roman"/>
          <w:b/>
          <w:bCs/>
          <w:sz w:val="20"/>
          <w:szCs w:val="20"/>
        </w:rPr>
        <w:t xml:space="preserve"> </w:t>
      </w:r>
      <w:r w:rsidRPr="003948C9">
        <w:rPr>
          <w:rFonts w:eastAsia="Times New Roman" w:cs="Times New Roman"/>
          <w:b/>
          <w:bCs/>
          <w:sz w:val="20"/>
          <w:szCs w:val="20"/>
        </w:rPr>
        <w:t xml:space="preserve"> (za II </w:t>
      </w:r>
      <w:r w:rsidR="008A4DE3" w:rsidRPr="003948C9">
        <w:rPr>
          <w:rFonts w:eastAsia="Times New Roman" w:cs="Times New Roman"/>
          <w:b/>
          <w:bCs/>
          <w:sz w:val="20"/>
          <w:szCs w:val="20"/>
        </w:rPr>
        <w:t xml:space="preserve">część </w:t>
      </w:r>
      <w:r w:rsidRPr="003948C9">
        <w:rPr>
          <w:rFonts w:eastAsia="Times New Roman" w:cs="Times New Roman"/>
          <w:b/>
          <w:bCs/>
          <w:sz w:val="20"/>
          <w:szCs w:val="20"/>
        </w:rPr>
        <w:t xml:space="preserve">realizacji zadania) </w:t>
      </w:r>
      <w:r w:rsidRPr="003948C9">
        <w:rPr>
          <w:rFonts w:eastAsia="Times New Roman" w:cs="Times New Roman"/>
          <w:bCs/>
          <w:sz w:val="20"/>
          <w:szCs w:val="20"/>
        </w:rPr>
        <w:t xml:space="preserve">w okresie gwarancji i rękojmi,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B70C26">
        <w:rPr>
          <w:rFonts w:eastAsia="Times New Roman" w:cs="Times New Roman"/>
          <w:sz w:val="20"/>
          <w:szCs w:val="20"/>
        </w:rPr>
        <w:t xml:space="preserve">), na które składa się: </w:t>
      </w:r>
    </w:p>
    <w:p w14:paraId="6B71C8D9" w14:textId="47C72A54" w:rsidR="00B70C26" w:rsidRPr="00B70C26" w:rsidRDefault="00B70C26" w:rsidP="00B70C26">
      <w:pPr>
        <w:pStyle w:val="Akapitzlist"/>
        <w:numPr>
          <w:ilvl w:val="0"/>
          <w:numId w:val="62"/>
        </w:numPr>
        <w:autoSpaceDE w:val="0"/>
        <w:spacing w:line="360" w:lineRule="auto"/>
        <w:jc w:val="both"/>
        <w:rPr>
          <w:rFonts w:ascii="Times New Roman" w:eastAsia="Times New Roman" w:hAnsi="Times New Roman"/>
          <w:sz w:val="20"/>
          <w:szCs w:val="20"/>
        </w:rPr>
      </w:pPr>
      <w:r w:rsidRPr="00B70C26">
        <w:rPr>
          <w:rFonts w:ascii="Times New Roman" w:eastAsia="Times New Roman" w:hAnsi="Times New Roman"/>
          <w:b/>
          <w:bCs/>
          <w:sz w:val="20"/>
          <w:szCs w:val="20"/>
        </w:rPr>
        <w:t xml:space="preserve">wynagrodzenie ryczałtowe za usługę konserwacji dźwigu </w:t>
      </w:r>
      <w:r w:rsidR="00F53C18">
        <w:rPr>
          <w:rFonts w:ascii="Times New Roman" w:eastAsia="Times New Roman" w:hAnsi="Times New Roman"/>
          <w:b/>
          <w:bCs/>
          <w:sz w:val="20"/>
          <w:szCs w:val="20"/>
        </w:rPr>
        <w:t>D2</w:t>
      </w:r>
      <w:r w:rsidRPr="00B70C26">
        <w:rPr>
          <w:rFonts w:ascii="Times New Roman" w:eastAsia="Times New Roman" w:hAnsi="Times New Roman"/>
          <w:b/>
          <w:bCs/>
          <w:sz w:val="20"/>
          <w:szCs w:val="20"/>
        </w:rPr>
        <w:t xml:space="preserve"> w budynku H  (za II część realizacji zadania) </w:t>
      </w:r>
      <w:r w:rsidRPr="00B70C26">
        <w:rPr>
          <w:rFonts w:ascii="Times New Roman" w:eastAsia="Times New Roman" w:hAnsi="Times New Roman"/>
          <w:bCs/>
          <w:sz w:val="20"/>
          <w:szCs w:val="20"/>
        </w:rPr>
        <w:t xml:space="preserve">w okresie gwarancji i rękojmi, </w:t>
      </w:r>
      <w:r w:rsidRPr="00B70C26">
        <w:rPr>
          <w:rFonts w:ascii="Times New Roman" w:eastAsia="Times New Roman" w:hAnsi="Times New Roman"/>
          <w:sz w:val="20"/>
          <w:szCs w:val="20"/>
        </w:rPr>
        <w:t xml:space="preserve">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zł netto (</w:t>
      </w:r>
      <w:r w:rsidRPr="00B70C26">
        <w:rPr>
          <w:rFonts w:ascii="Times New Roman" w:eastAsia="Times New Roman" w:hAnsi="Times New Roman"/>
          <w:b/>
          <w:sz w:val="20"/>
          <w:szCs w:val="20"/>
        </w:rPr>
        <w:t>słownie</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plus należny podatek VAT 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co daje kwotę brutto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słownie: …………………………………..</w:t>
      </w:r>
      <w:r w:rsidRPr="00B70C26">
        <w:rPr>
          <w:rFonts w:ascii="Times New Roman" w:eastAsia="Times New Roman" w:hAnsi="Times New Roman"/>
          <w:sz w:val="20"/>
          <w:szCs w:val="20"/>
        </w:rPr>
        <w:t xml:space="preserve">), </w:t>
      </w:r>
    </w:p>
    <w:p w14:paraId="29AC5868" w14:textId="74140E32" w:rsidR="00B70C26" w:rsidRPr="00B70C26" w:rsidRDefault="00B70C26" w:rsidP="00B70C26">
      <w:pPr>
        <w:pStyle w:val="Akapitzlist"/>
        <w:numPr>
          <w:ilvl w:val="0"/>
          <w:numId w:val="62"/>
        </w:numPr>
        <w:autoSpaceDE w:val="0"/>
        <w:spacing w:line="360" w:lineRule="auto"/>
        <w:jc w:val="both"/>
        <w:rPr>
          <w:rFonts w:eastAsia="Times New Roman"/>
          <w:sz w:val="20"/>
          <w:szCs w:val="20"/>
        </w:rPr>
      </w:pPr>
      <w:r w:rsidRPr="00B70C26">
        <w:rPr>
          <w:rFonts w:ascii="Times New Roman" w:eastAsia="Times New Roman" w:hAnsi="Times New Roman"/>
          <w:b/>
          <w:bCs/>
          <w:sz w:val="20"/>
          <w:szCs w:val="20"/>
        </w:rPr>
        <w:t xml:space="preserve">wynagrodzenie ryczałtowe za usługę konserwacji dźwigu </w:t>
      </w:r>
      <w:r w:rsidR="00F53C18">
        <w:rPr>
          <w:rFonts w:ascii="Times New Roman" w:eastAsia="Times New Roman" w:hAnsi="Times New Roman"/>
          <w:b/>
          <w:bCs/>
          <w:sz w:val="20"/>
          <w:szCs w:val="20"/>
        </w:rPr>
        <w:t>D1</w:t>
      </w:r>
      <w:r w:rsidRPr="00B70C26">
        <w:rPr>
          <w:rFonts w:ascii="Times New Roman" w:eastAsia="Times New Roman" w:hAnsi="Times New Roman"/>
          <w:b/>
          <w:bCs/>
          <w:sz w:val="20"/>
          <w:szCs w:val="20"/>
        </w:rPr>
        <w:t xml:space="preserve"> w budynku H  (za II część realizacji zadania) </w:t>
      </w:r>
      <w:r w:rsidRPr="00B70C26">
        <w:rPr>
          <w:rFonts w:ascii="Times New Roman" w:eastAsia="Times New Roman" w:hAnsi="Times New Roman"/>
          <w:bCs/>
          <w:sz w:val="20"/>
          <w:szCs w:val="20"/>
        </w:rPr>
        <w:t xml:space="preserve">w okresie gwarancji i rękojmi, </w:t>
      </w:r>
      <w:r w:rsidRPr="00B70C26">
        <w:rPr>
          <w:rFonts w:ascii="Times New Roman" w:eastAsia="Times New Roman" w:hAnsi="Times New Roman"/>
          <w:sz w:val="20"/>
          <w:szCs w:val="20"/>
        </w:rPr>
        <w:t xml:space="preserve">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zł netto (</w:t>
      </w:r>
      <w:r w:rsidRPr="00B70C26">
        <w:rPr>
          <w:rFonts w:ascii="Times New Roman" w:eastAsia="Times New Roman" w:hAnsi="Times New Roman"/>
          <w:b/>
          <w:sz w:val="20"/>
          <w:szCs w:val="20"/>
        </w:rPr>
        <w:t>słownie</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plus należny podatek VAT 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co daje kwotę brutto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słownie: …………………………………..</w:t>
      </w:r>
      <w:r w:rsidRPr="00B70C26">
        <w:rPr>
          <w:rFonts w:ascii="Times New Roman" w:eastAsia="Times New Roman" w:hAnsi="Times New Roman"/>
          <w:sz w:val="20"/>
          <w:szCs w:val="20"/>
        </w:rPr>
        <w:t>)</w:t>
      </w:r>
      <w:r>
        <w:rPr>
          <w:rFonts w:ascii="Times New Roman" w:eastAsia="Times New Roman" w:hAnsi="Times New Roman"/>
          <w:sz w:val="20"/>
          <w:szCs w:val="20"/>
        </w:rPr>
        <w:t>.</w:t>
      </w:r>
    </w:p>
    <w:p w14:paraId="4ADB22BD" w14:textId="77777777" w:rsidR="0019318A" w:rsidRPr="003948C9" w:rsidRDefault="00941BA0"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Wszelkie koszty związane z</w:t>
      </w:r>
      <w:r w:rsidR="0019318A" w:rsidRPr="003948C9">
        <w:rPr>
          <w:rFonts w:cs="Times New Roman"/>
          <w:sz w:val="20"/>
          <w:szCs w:val="20"/>
        </w:rPr>
        <w:t xml:space="preserve"> czynności</w:t>
      </w:r>
      <w:r w:rsidRPr="003948C9">
        <w:rPr>
          <w:rFonts w:cs="Times New Roman"/>
          <w:sz w:val="20"/>
          <w:szCs w:val="20"/>
        </w:rPr>
        <w:t>ami</w:t>
      </w:r>
      <w:r w:rsidR="0019318A" w:rsidRPr="003948C9">
        <w:rPr>
          <w:rFonts w:cs="Times New Roman"/>
          <w:sz w:val="20"/>
          <w:szCs w:val="20"/>
        </w:rPr>
        <w:t xml:space="preserve"> od</w:t>
      </w:r>
      <w:r w:rsidRPr="003948C9">
        <w:rPr>
          <w:rFonts w:cs="Times New Roman"/>
          <w:sz w:val="20"/>
          <w:szCs w:val="20"/>
        </w:rPr>
        <w:t>biorowymi</w:t>
      </w:r>
      <w:r w:rsidR="0019318A" w:rsidRPr="003948C9">
        <w:rPr>
          <w:rFonts w:cs="Times New Roman"/>
          <w:sz w:val="20"/>
          <w:szCs w:val="20"/>
        </w:rPr>
        <w:t xml:space="preserve"> przez instytucje zewnętrzne</w:t>
      </w:r>
      <w:r w:rsidRPr="003948C9">
        <w:rPr>
          <w:rFonts w:cs="Times New Roman"/>
          <w:sz w:val="20"/>
          <w:szCs w:val="20"/>
        </w:rPr>
        <w:t xml:space="preserve"> (w tym m.in. Sanepid, Straż</w:t>
      </w:r>
      <w:r w:rsidR="00651041" w:rsidRPr="003948C9">
        <w:rPr>
          <w:rFonts w:cs="Times New Roman"/>
          <w:sz w:val="20"/>
          <w:szCs w:val="20"/>
        </w:rPr>
        <w:t xml:space="preserve"> Pożarna</w:t>
      </w:r>
      <w:r w:rsidRPr="003948C9">
        <w:rPr>
          <w:rFonts w:cs="Times New Roman"/>
          <w:sz w:val="20"/>
          <w:szCs w:val="20"/>
        </w:rPr>
        <w:t>,</w:t>
      </w:r>
      <w:r w:rsidR="007C532F" w:rsidRPr="003948C9">
        <w:rPr>
          <w:rFonts w:cs="Times New Roman"/>
          <w:sz w:val="20"/>
          <w:szCs w:val="20"/>
        </w:rPr>
        <w:t xml:space="preserve"> UDT,</w:t>
      </w:r>
      <w:r w:rsidRPr="003948C9">
        <w:rPr>
          <w:rFonts w:cs="Times New Roman"/>
          <w:sz w:val="20"/>
          <w:szCs w:val="20"/>
        </w:rPr>
        <w:t xml:space="preserve"> PINB) oraz wydaniem przez nie stosownych decyzji </w:t>
      </w:r>
      <w:r w:rsidR="0019318A" w:rsidRPr="003948C9">
        <w:rPr>
          <w:rFonts w:cs="Times New Roman"/>
          <w:sz w:val="20"/>
          <w:szCs w:val="20"/>
        </w:rPr>
        <w:t xml:space="preserve"> ponosi Wykonawca w ramach wynagrodzenia ryczałtowego</w:t>
      </w:r>
      <w:r w:rsidR="00F0529A" w:rsidRPr="003948C9">
        <w:rPr>
          <w:rFonts w:cs="Times New Roman"/>
          <w:sz w:val="20"/>
          <w:szCs w:val="20"/>
        </w:rPr>
        <w:t>, o którym mowa w ust. 1</w:t>
      </w:r>
      <w:r w:rsidR="00BE659D" w:rsidRPr="003948C9">
        <w:rPr>
          <w:rFonts w:cs="Times New Roman"/>
          <w:sz w:val="20"/>
          <w:szCs w:val="20"/>
        </w:rPr>
        <w:t xml:space="preserve"> pkt. 1)</w:t>
      </w:r>
      <w:r w:rsidR="00F0529A" w:rsidRPr="003948C9">
        <w:rPr>
          <w:rFonts w:cs="Times New Roman"/>
          <w:sz w:val="20"/>
          <w:szCs w:val="20"/>
        </w:rPr>
        <w:t xml:space="preserve">. </w:t>
      </w:r>
    </w:p>
    <w:p w14:paraId="53D07F4E" w14:textId="77777777" w:rsidR="00375B98" w:rsidRPr="003948C9" w:rsidRDefault="00375B98" w:rsidP="00375B98">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Wszelkie koszty związane z </w:t>
      </w:r>
      <w:r w:rsidRPr="003948C9">
        <w:rPr>
          <w:rFonts w:cs="Times New Roman"/>
          <w:sz w:val="20"/>
          <w:szCs w:val="20"/>
        </w:rPr>
        <w:t xml:space="preserve">dokonaniem rejestracji i uzyskaniem decyzji zezwalającej na eksploatację zamontowanych urządzeń dźwigowych wydaną przez właściwy organ dozoru technicznego oraz innych wykonywanych czynności odbiorowych przez instytucje zewnętrzne ponosi Wykonawca w ramach wynagrodzenia </w:t>
      </w:r>
      <w:r w:rsidRPr="003948C9">
        <w:rPr>
          <w:rFonts w:cs="Times New Roman"/>
          <w:sz w:val="20"/>
          <w:szCs w:val="20"/>
        </w:rPr>
        <w:lastRenderedPageBreak/>
        <w:t>ryczałtow</w:t>
      </w:r>
      <w:r w:rsidR="00BE659D" w:rsidRPr="003948C9">
        <w:rPr>
          <w:rFonts w:cs="Times New Roman"/>
          <w:sz w:val="20"/>
          <w:szCs w:val="20"/>
        </w:rPr>
        <w:t>ego, o którym mowa w ust. 1 pkt. 1)</w:t>
      </w:r>
    </w:p>
    <w:p w14:paraId="00B0BA97" w14:textId="77777777" w:rsidR="0019318A" w:rsidRPr="003948C9" w:rsidRDefault="0019318A"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 ramach wynagrodzenia</w:t>
      </w:r>
      <w:r w:rsidR="00F0529A" w:rsidRPr="003948C9">
        <w:rPr>
          <w:rFonts w:eastAsia="Times New Roman" w:cs="Times New Roman"/>
          <w:sz w:val="20"/>
          <w:szCs w:val="20"/>
        </w:rPr>
        <w:t xml:space="preserve">, o którym mowa w </w:t>
      </w:r>
      <w:r w:rsidR="00D74171" w:rsidRPr="003948C9">
        <w:rPr>
          <w:rFonts w:eastAsia="Times New Roman" w:cs="Times New Roman"/>
          <w:sz w:val="20"/>
          <w:szCs w:val="20"/>
        </w:rPr>
        <w:t xml:space="preserve">ust. 1 </w:t>
      </w:r>
      <w:r w:rsidR="00BE659D" w:rsidRPr="003948C9">
        <w:rPr>
          <w:rFonts w:eastAsia="Times New Roman" w:cs="Times New Roman"/>
          <w:sz w:val="20"/>
          <w:szCs w:val="20"/>
        </w:rPr>
        <w:t>pkt. 1</w:t>
      </w:r>
      <w:r w:rsidR="00651041" w:rsidRPr="003948C9">
        <w:rPr>
          <w:rFonts w:eastAsia="Times New Roman" w:cs="Times New Roman"/>
          <w:sz w:val="20"/>
          <w:szCs w:val="20"/>
        </w:rPr>
        <w:t xml:space="preserve">) </w:t>
      </w:r>
      <w:r w:rsidR="00D74171" w:rsidRPr="003948C9">
        <w:rPr>
          <w:rFonts w:eastAsia="Times New Roman" w:cs="Times New Roman"/>
          <w:sz w:val="20"/>
          <w:szCs w:val="20"/>
        </w:rPr>
        <w:t>będzie</w:t>
      </w:r>
      <w:r w:rsidR="000E6C3F" w:rsidRPr="003948C9">
        <w:rPr>
          <w:rFonts w:eastAsia="Times New Roman" w:cs="Times New Roman"/>
          <w:sz w:val="20"/>
          <w:szCs w:val="20"/>
        </w:rPr>
        <w:t xml:space="preserve"> </w:t>
      </w:r>
      <w:r w:rsidRPr="003948C9">
        <w:rPr>
          <w:rFonts w:eastAsia="Times New Roman" w:cs="Times New Roman"/>
          <w:sz w:val="20"/>
          <w:szCs w:val="20"/>
        </w:rPr>
        <w:t xml:space="preserve">realizował swoje obowiązki wynikające z udzielonej gwarancji i rękojmi. </w:t>
      </w:r>
    </w:p>
    <w:p w14:paraId="16F2F1DF" w14:textId="77777777" w:rsidR="00C02FA6" w:rsidRPr="003948C9" w:rsidRDefault="0090433E" w:rsidP="00C02FA6">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3948C9">
        <w:rPr>
          <w:rFonts w:eastAsia="Times New Roman" w:cs="Times New Roman"/>
          <w:sz w:val="20"/>
          <w:szCs w:val="20"/>
        </w:rPr>
        <w:t xml:space="preserve">ty (art. 632 Kodeksu Cywilnego). </w:t>
      </w:r>
    </w:p>
    <w:p w14:paraId="0135C8A4"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wynagrodzenie ryczałtowe określone w</w:t>
      </w:r>
      <w:r w:rsidR="000E6C3F" w:rsidRPr="003948C9">
        <w:rPr>
          <w:rFonts w:eastAsia="Times New Roman" w:cs="Times New Roman"/>
          <w:sz w:val="20"/>
          <w:szCs w:val="20"/>
        </w:rPr>
        <w:t xml:space="preserve"> </w:t>
      </w:r>
      <w:r w:rsidRPr="003948C9">
        <w:rPr>
          <w:rFonts w:eastAsia="Times New Roman" w:cs="Times New Roman"/>
          <w:sz w:val="20"/>
          <w:szCs w:val="20"/>
        </w:rPr>
        <w:t xml:space="preserve">ust. 1 uwzględnia wszelkie </w:t>
      </w:r>
      <w:r w:rsidR="00A12D9E" w:rsidRPr="003948C9">
        <w:rPr>
          <w:rFonts w:eastAsia="Times New Roman" w:cs="Times New Roman"/>
          <w:sz w:val="20"/>
          <w:szCs w:val="20"/>
        </w:rPr>
        <w:t>koszty wynikające z dokumentów i danych udostępnionych</w:t>
      </w:r>
      <w:r w:rsidRPr="003948C9">
        <w:rPr>
          <w:rFonts w:eastAsia="Times New Roman" w:cs="Times New Roman"/>
          <w:sz w:val="20"/>
          <w:szCs w:val="20"/>
        </w:rPr>
        <w:t xml:space="preserve"> prz</w:t>
      </w:r>
      <w:r w:rsidR="00150713" w:rsidRPr="003948C9">
        <w:rPr>
          <w:rFonts w:eastAsia="Times New Roman" w:cs="Times New Roman"/>
          <w:sz w:val="20"/>
          <w:szCs w:val="20"/>
        </w:rPr>
        <w:t>ez Zamawiającego, przeprowadzonej wizji lokalnej</w:t>
      </w:r>
      <w:r w:rsidR="00AA7F2B" w:rsidRPr="003948C9">
        <w:rPr>
          <w:rFonts w:eastAsia="Times New Roman" w:cs="Times New Roman"/>
          <w:sz w:val="20"/>
          <w:szCs w:val="20"/>
        </w:rPr>
        <w:t xml:space="preserve"> oraz </w:t>
      </w:r>
      <w:r w:rsidRPr="003948C9">
        <w:rPr>
          <w:rFonts w:eastAsia="Times New Roman" w:cs="Times New Roman"/>
          <w:sz w:val="20"/>
          <w:szCs w:val="20"/>
        </w:rPr>
        <w:t xml:space="preserve">oświadcza, że zapoznał się z </w:t>
      </w:r>
      <w:r w:rsidR="000C35D6" w:rsidRPr="003948C9">
        <w:rPr>
          <w:rFonts w:eastAsia="Times New Roman" w:cs="Times New Roman"/>
          <w:sz w:val="20"/>
          <w:szCs w:val="20"/>
        </w:rPr>
        <w:t xml:space="preserve">wszelkimi </w:t>
      </w:r>
      <w:r w:rsidRPr="003948C9">
        <w:rPr>
          <w:rFonts w:eastAsia="Times New Roman" w:cs="Times New Roman"/>
          <w:sz w:val="20"/>
          <w:szCs w:val="20"/>
        </w:rPr>
        <w:t>warunkami i okolicznościami na placu budowy</w:t>
      </w:r>
      <w:r w:rsidR="00CE1C82" w:rsidRPr="003948C9">
        <w:rPr>
          <w:rFonts w:eastAsia="Times New Roman" w:cs="Times New Roman"/>
          <w:sz w:val="20"/>
          <w:szCs w:val="20"/>
        </w:rPr>
        <w:t xml:space="preserve"> </w:t>
      </w:r>
      <w:r w:rsidRPr="003948C9">
        <w:rPr>
          <w:rFonts w:eastAsia="Times New Roman" w:cs="Times New Roman"/>
          <w:sz w:val="20"/>
          <w:szCs w:val="20"/>
        </w:rPr>
        <w:t xml:space="preserve">mającymi wpływ na </w:t>
      </w:r>
      <w:r w:rsidR="009C3175" w:rsidRPr="003948C9">
        <w:rPr>
          <w:rFonts w:eastAsia="Times New Roman" w:cs="Times New Roman"/>
          <w:sz w:val="20"/>
          <w:szCs w:val="20"/>
        </w:rPr>
        <w:t>finansową, rzeczową</w:t>
      </w:r>
      <w:r w:rsidR="00EC5A74" w:rsidRPr="003948C9">
        <w:rPr>
          <w:rFonts w:eastAsia="Times New Roman" w:cs="Times New Roman"/>
          <w:sz w:val="20"/>
          <w:szCs w:val="20"/>
        </w:rPr>
        <w:t xml:space="preserve"> i </w:t>
      </w:r>
      <w:r w:rsidR="009C3175" w:rsidRPr="003948C9">
        <w:rPr>
          <w:rFonts w:eastAsia="Times New Roman" w:cs="Times New Roman"/>
          <w:sz w:val="20"/>
          <w:szCs w:val="20"/>
        </w:rPr>
        <w:t xml:space="preserve">terminową </w:t>
      </w:r>
      <w:r w:rsidRPr="003948C9">
        <w:rPr>
          <w:rFonts w:eastAsia="Times New Roman" w:cs="Times New Roman"/>
          <w:sz w:val="20"/>
          <w:szCs w:val="20"/>
        </w:rPr>
        <w:t>realizację zadania inwestycyjnego.</w:t>
      </w:r>
    </w:p>
    <w:p w14:paraId="075EE548"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E8E9EA2" w14:textId="498671C5"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Rozliczenie za pobrane w trakcie wykonywania robót media, realizowane będzie w formie ryczałtu</w:t>
      </w:r>
      <w:r w:rsidR="00F61205" w:rsidRPr="003948C9">
        <w:rPr>
          <w:rFonts w:eastAsia="Times New Roman" w:cs="Times New Roman"/>
          <w:sz w:val="20"/>
          <w:szCs w:val="20"/>
        </w:rPr>
        <w:t>,</w:t>
      </w:r>
      <w:r w:rsidR="00EB0CE8" w:rsidRPr="003948C9">
        <w:rPr>
          <w:rFonts w:eastAsia="Times New Roman" w:cs="Times New Roman"/>
          <w:sz w:val="20"/>
          <w:szCs w:val="20"/>
        </w:rPr>
        <w:t xml:space="preserve"> </w:t>
      </w:r>
      <w:r w:rsidR="00F61205" w:rsidRPr="003948C9">
        <w:rPr>
          <w:rFonts w:eastAsia="Times New Roman" w:cs="Times New Roman"/>
          <w:sz w:val="20"/>
          <w:szCs w:val="20"/>
        </w:rPr>
        <w:t>na podstawie faktury VAT, w wysokości</w:t>
      </w:r>
      <w:r w:rsidR="00F3723E" w:rsidRPr="003948C9">
        <w:rPr>
          <w:rFonts w:eastAsia="Times New Roman" w:cs="Times New Roman"/>
          <w:sz w:val="20"/>
          <w:szCs w:val="20"/>
        </w:rPr>
        <w:t xml:space="preserve"> </w:t>
      </w:r>
      <w:r w:rsidR="00B70C26">
        <w:rPr>
          <w:rFonts w:cs="Times New Roman"/>
          <w:b/>
          <w:sz w:val="20"/>
          <w:szCs w:val="20"/>
        </w:rPr>
        <w:t>300</w:t>
      </w:r>
      <w:r w:rsidR="00224576" w:rsidRPr="003948C9">
        <w:rPr>
          <w:rFonts w:cs="Times New Roman"/>
          <w:b/>
          <w:sz w:val="20"/>
          <w:szCs w:val="20"/>
        </w:rPr>
        <w:t xml:space="preserve"> </w:t>
      </w:r>
      <w:r w:rsidR="00224576" w:rsidRPr="003948C9">
        <w:rPr>
          <w:rFonts w:cs="Times New Roman"/>
          <w:sz w:val="20"/>
          <w:szCs w:val="20"/>
        </w:rPr>
        <w:t>zł</w:t>
      </w:r>
      <w:r w:rsidR="00F61205" w:rsidRPr="003948C9">
        <w:rPr>
          <w:rFonts w:cs="Times New Roman"/>
          <w:sz w:val="20"/>
          <w:szCs w:val="20"/>
        </w:rPr>
        <w:t xml:space="preserve"> </w:t>
      </w:r>
      <w:r w:rsidR="00F3723E" w:rsidRPr="003948C9">
        <w:rPr>
          <w:rFonts w:cs="Times New Roman"/>
          <w:sz w:val="20"/>
          <w:szCs w:val="20"/>
        </w:rPr>
        <w:t xml:space="preserve">/netto/ + </w:t>
      </w:r>
      <w:r w:rsidR="00F3723E" w:rsidRPr="003948C9">
        <w:rPr>
          <w:rFonts w:eastAsia="Times New Roman" w:cs="Times New Roman"/>
          <w:sz w:val="20"/>
          <w:szCs w:val="20"/>
        </w:rPr>
        <w:t>obowiązująca stawka podatku VAT</w:t>
      </w:r>
      <w:r w:rsidR="00CE1C82" w:rsidRPr="003948C9">
        <w:rPr>
          <w:rFonts w:eastAsia="Times New Roman" w:cs="Times New Roman"/>
          <w:sz w:val="20"/>
          <w:szCs w:val="20"/>
        </w:rPr>
        <w:t xml:space="preserve"> </w:t>
      </w:r>
      <w:r w:rsidR="00224576" w:rsidRPr="003948C9">
        <w:rPr>
          <w:rFonts w:eastAsia="Times New Roman" w:cs="Times New Roman"/>
          <w:sz w:val="20"/>
          <w:szCs w:val="20"/>
        </w:rPr>
        <w:t xml:space="preserve">za każdy rozpoczęty miesiąc </w:t>
      </w:r>
      <w:r w:rsidR="00C670E4" w:rsidRPr="003948C9">
        <w:rPr>
          <w:rFonts w:eastAsia="Times New Roman" w:cs="Times New Roman"/>
          <w:sz w:val="20"/>
          <w:szCs w:val="20"/>
        </w:rPr>
        <w:t>„</w:t>
      </w:r>
      <w:r w:rsidR="00224576" w:rsidRPr="003948C9">
        <w:rPr>
          <w:rFonts w:eastAsia="Times New Roman" w:cs="Times New Roman"/>
          <w:sz w:val="20"/>
          <w:szCs w:val="20"/>
        </w:rPr>
        <w:t>pob</w:t>
      </w:r>
      <w:r w:rsidR="00FE6D33" w:rsidRPr="003948C9">
        <w:rPr>
          <w:rFonts w:eastAsia="Times New Roman" w:cs="Times New Roman"/>
          <w:sz w:val="20"/>
          <w:szCs w:val="20"/>
        </w:rPr>
        <w:t>ierania</w:t>
      </w:r>
      <w:r w:rsidR="00C670E4" w:rsidRPr="003948C9">
        <w:rPr>
          <w:rFonts w:eastAsia="Times New Roman" w:cs="Times New Roman"/>
          <w:sz w:val="20"/>
          <w:szCs w:val="20"/>
        </w:rPr>
        <w:t>”</w:t>
      </w:r>
      <w:r w:rsidR="00224576" w:rsidRPr="003948C9">
        <w:rPr>
          <w:rFonts w:eastAsia="Times New Roman" w:cs="Times New Roman"/>
          <w:sz w:val="20"/>
          <w:szCs w:val="20"/>
        </w:rPr>
        <w:t xml:space="preserve"> mediów. </w:t>
      </w:r>
      <w:r w:rsidR="00F61205" w:rsidRPr="003948C9">
        <w:rPr>
          <w:rFonts w:eastAsia="Times New Roman" w:cs="Times New Roman"/>
          <w:sz w:val="20"/>
          <w:szCs w:val="20"/>
        </w:rPr>
        <w:t xml:space="preserve">Termin płatności faktury ustala się na 14 dni od daty wystawienia faktury. </w:t>
      </w:r>
    </w:p>
    <w:p w14:paraId="588F6338" w14:textId="77777777" w:rsidR="0023375B" w:rsidRDefault="0023375B" w:rsidP="008255DD">
      <w:pPr>
        <w:tabs>
          <w:tab w:val="left" w:pos="426"/>
          <w:tab w:val="num" w:pos="720"/>
        </w:tabs>
        <w:autoSpaceDE w:val="0"/>
        <w:spacing w:line="360" w:lineRule="auto"/>
        <w:ind w:right="-3"/>
        <w:jc w:val="both"/>
        <w:rPr>
          <w:rFonts w:eastAsia="Times New Roman" w:cs="Times New Roman"/>
          <w:b/>
          <w:bCs/>
          <w:sz w:val="20"/>
          <w:szCs w:val="20"/>
        </w:rPr>
      </w:pPr>
    </w:p>
    <w:p w14:paraId="45C7728D" w14:textId="77777777" w:rsidR="00B70C26" w:rsidRPr="003948C9" w:rsidRDefault="00B70C26" w:rsidP="008255DD">
      <w:pPr>
        <w:tabs>
          <w:tab w:val="left" w:pos="426"/>
          <w:tab w:val="num" w:pos="720"/>
        </w:tabs>
        <w:autoSpaceDE w:val="0"/>
        <w:spacing w:line="360" w:lineRule="auto"/>
        <w:ind w:right="-3"/>
        <w:jc w:val="both"/>
        <w:rPr>
          <w:rFonts w:eastAsia="Times New Roman" w:cs="Times New Roman"/>
          <w:b/>
          <w:bCs/>
          <w:sz w:val="20"/>
          <w:szCs w:val="20"/>
        </w:rPr>
      </w:pPr>
    </w:p>
    <w:p w14:paraId="0FDE3FE7" w14:textId="3CC21537" w:rsidR="0090433E" w:rsidRPr="003948C9" w:rsidRDefault="008255DD" w:rsidP="0079525C">
      <w:pPr>
        <w:autoSpaceDE w:val="0"/>
        <w:spacing w:line="360" w:lineRule="auto"/>
        <w:jc w:val="center"/>
        <w:rPr>
          <w:rFonts w:eastAsia="Times New Roman" w:cs="Times New Roman"/>
          <w:b/>
          <w:bCs/>
          <w:sz w:val="20"/>
          <w:szCs w:val="20"/>
        </w:rPr>
      </w:pPr>
      <w:r>
        <w:rPr>
          <w:rFonts w:eastAsia="Times New Roman" w:cs="Times New Roman"/>
          <w:b/>
          <w:bCs/>
          <w:sz w:val="20"/>
          <w:szCs w:val="20"/>
        </w:rPr>
        <w:t>§ 5</w:t>
      </w:r>
    </w:p>
    <w:p w14:paraId="5C462B40" w14:textId="66BA0A98" w:rsidR="006027B6" w:rsidRPr="003948C9" w:rsidRDefault="00480197" w:rsidP="00C163FC">
      <w:pPr>
        <w:numPr>
          <w:ilvl w:val="0"/>
          <w:numId w:val="5"/>
        </w:numPr>
        <w:tabs>
          <w:tab w:val="num" w:pos="426"/>
        </w:tabs>
        <w:spacing w:line="360" w:lineRule="auto"/>
        <w:ind w:left="426" w:hanging="426"/>
        <w:jc w:val="both"/>
        <w:rPr>
          <w:rFonts w:cs="Times New Roman"/>
          <w:sz w:val="20"/>
          <w:szCs w:val="20"/>
          <w:lang w:eastAsia="ar-SA" w:bidi="ar-SA"/>
        </w:rPr>
      </w:pPr>
      <w:r w:rsidRPr="003948C9">
        <w:rPr>
          <w:rFonts w:cs="Times New Roman"/>
          <w:sz w:val="20"/>
          <w:szCs w:val="20"/>
        </w:rPr>
        <w:t>Wynagrodzenie Wykonawcy</w:t>
      </w:r>
      <w:r w:rsidR="00F0529A" w:rsidRPr="003948C9">
        <w:rPr>
          <w:rFonts w:cs="Times New Roman"/>
          <w:sz w:val="20"/>
          <w:szCs w:val="20"/>
        </w:rPr>
        <w:t xml:space="preserve"> określone w § 4 ust. 1</w:t>
      </w:r>
      <w:r w:rsidR="0023375B" w:rsidRPr="003948C9">
        <w:rPr>
          <w:rFonts w:cs="Times New Roman"/>
          <w:sz w:val="20"/>
          <w:szCs w:val="20"/>
        </w:rPr>
        <w:t xml:space="preserve"> pkt. 1)</w:t>
      </w:r>
      <w:r w:rsidR="00F0529A" w:rsidRPr="003948C9">
        <w:rPr>
          <w:rFonts w:cs="Times New Roman"/>
          <w:sz w:val="20"/>
          <w:szCs w:val="20"/>
        </w:rPr>
        <w:t xml:space="preserve"> </w:t>
      </w:r>
      <w:r w:rsidR="00716AFF" w:rsidRPr="003948C9">
        <w:rPr>
          <w:rFonts w:cs="Times New Roman"/>
          <w:sz w:val="20"/>
          <w:szCs w:val="20"/>
        </w:rPr>
        <w:t xml:space="preserve">za wykonanie robót budowlano-montażowych </w:t>
      </w:r>
      <w:r w:rsidR="008255DD">
        <w:rPr>
          <w:rFonts w:cs="Times New Roman"/>
          <w:sz w:val="20"/>
          <w:szCs w:val="20"/>
        </w:rPr>
        <w:t>wraz</w:t>
      </w:r>
      <w:r w:rsidR="00676E05">
        <w:rPr>
          <w:rFonts w:cs="Times New Roman"/>
          <w:sz w:val="20"/>
          <w:szCs w:val="20"/>
        </w:rPr>
        <w:t xml:space="preserve"> dostawą 2 szt. urządzeń dźwigowych </w:t>
      </w:r>
      <w:r w:rsidR="008255DD">
        <w:rPr>
          <w:rFonts w:cs="Times New Roman"/>
          <w:sz w:val="20"/>
          <w:szCs w:val="20"/>
        </w:rPr>
        <w:t>z procedurami odbiorowymi</w:t>
      </w:r>
      <w:r w:rsidR="00095949" w:rsidRPr="003948C9">
        <w:rPr>
          <w:rFonts w:cs="Times New Roman"/>
          <w:sz w:val="20"/>
          <w:szCs w:val="20"/>
        </w:rPr>
        <w:t xml:space="preserve"> </w:t>
      </w:r>
      <w:r w:rsidRPr="003948C9">
        <w:rPr>
          <w:rFonts w:cs="Times New Roman"/>
          <w:sz w:val="20"/>
          <w:szCs w:val="20"/>
        </w:rPr>
        <w:t>płatne będzie na podst</w:t>
      </w:r>
      <w:r w:rsidR="00716AFF" w:rsidRPr="003948C9">
        <w:rPr>
          <w:rFonts w:cs="Times New Roman"/>
          <w:sz w:val="20"/>
          <w:szCs w:val="20"/>
        </w:rPr>
        <w:t>awie</w:t>
      </w:r>
      <w:r w:rsidRPr="003948C9">
        <w:rPr>
          <w:rFonts w:cs="Times New Roman"/>
          <w:sz w:val="20"/>
          <w:szCs w:val="20"/>
        </w:rPr>
        <w:t xml:space="preserve"> </w:t>
      </w:r>
      <w:r w:rsidR="006027B6" w:rsidRPr="003948C9">
        <w:rPr>
          <w:rFonts w:cs="Times New Roman"/>
          <w:sz w:val="20"/>
          <w:szCs w:val="20"/>
        </w:rPr>
        <w:t>faktu</w:t>
      </w:r>
      <w:r w:rsidRPr="003948C9">
        <w:rPr>
          <w:rFonts w:cs="Times New Roman"/>
          <w:sz w:val="20"/>
          <w:szCs w:val="20"/>
        </w:rPr>
        <w:t>r</w:t>
      </w:r>
      <w:r w:rsidR="00F752CF" w:rsidRPr="003948C9">
        <w:rPr>
          <w:rFonts w:cs="Times New Roman"/>
          <w:sz w:val="20"/>
          <w:szCs w:val="20"/>
        </w:rPr>
        <w:t>,</w:t>
      </w:r>
      <w:r w:rsidR="00A7095C" w:rsidRPr="003948C9">
        <w:rPr>
          <w:rFonts w:cs="Times New Roman"/>
          <w:sz w:val="20"/>
          <w:szCs w:val="20"/>
        </w:rPr>
        <w:t xml:space="preserve"> </w:t>
      </w:r>
      <w:r w:rsidR="00F752CF" w:rsidRPr="003948C9">
        <w:rPr>
          <w:rFonts w:cs="Times New Roman"/>
          <w:sz w:val="20"/>
          <w:szCs w:val="20"/>
        </w:rPr>
        <w:t xml:space="preserve">wystawianych przez Wykonawcę </w:t>
      </w:r>
      <w:r w:rsidR="00A7095C" w:rsidRPr="003948C9">
        <w:rPr>
          <w:rFonts w:cs="Times New Roman"/>
          <w:sz w:val="20"/>
          <w:szCs w:val="20"/>
        </w:rPr>
        <w:t>nie</w:t>
      </w:r>
      <w:r w:rsidR="006027B6" w:rsidRPr="003948C9">
        <w:rPr>
          <w:rFonts w:cs="Times New Roman"/>
          <w:sz w:val="20"/>
          <w:szCs w:val="20"/>
        </w:rPr>
        <w:t xml:space="preserve"> częściej niż raz w miesiącu</w:t>
      </w:r>
      <w:r w:rsidR="00F752CF" w:rsidRPr="003948C9">
        <w:rPr>
          <w:rFonts w:cs="Times New Roman"/>
          <w:sz w:val="20"/>
          <w:szCs w:val="20"/>
        </w:rPr>
        <w:t xml:space="preserve">, zgodnie z poniższym schematem: </w:t>
      </w:r>
    </w:p>
    <w:p w14:paraId="0AF62825" w14:textId="77777777" w:rsidR="00F752CF" w:rsidRPr="003948C9" w:rsidRDefault="006027B6" w:rsidP="00C163FC">
      <w:pPr>
        <w:numPr>
          <w:ilvl w:val="0"/>
          <w:numId w:val="22"/>
        </w:numPr>
        <w:spacing w:line="360" w:lineRule="auto"/>
        <w:jc w:val="both"/>
        <w:rPr>
          <w:rFonts w:cs="Times New Roman"/>
          <w:sz w:val="20"/>
          <w:szCs w:val="20"/>
          <w:lang w:eastAsia="ar-SA" w:bidi="ar-SA"/>
        </w:rPr>
      </w:pPr>
      <w:r w:rsidRPr="003948C9">
        <w:rPr>
          <w:rFonts w:cs="Times New Roman"/>
          <w:sz w:val="20"/>
          <w:szCs w:val="20"/>
        </w:rPr>
        <w:t>Pierwsza faktura może zostać wystawiona nie wcześniej jak po upływie jednego miesiąca od dnia protokolarnego przekazania placu budowy.</w:t>
      </w:r>
      <w:r w:rsidRPr="003948C9">
        <w:rPr>
          <w:rFonts w:cs="Times New Roman"/>
          <w:b/>
          <w:sz w:val="20"/>
          <w:szCs w:val="20"/>
        </w:rPr>
        <w:tab/>
      </w:r>
    </w:p>
    <w:p w14:paraId="206ECA84" w14:textId="74AADD9F" w:rsidR="00AB6D62" w:rsidRDefault="006027B6" w:rsidP="00AB6D62">
      <w:pPr>
        <w:numPr>
          <w:ilvl w:val="0"/>
          <w:numId w:val="22"/>
        </w:numPr>
        <w:spacing w:line="360" w:lineRule="auto"/>
        <w:jc w:val="both"/>
        <w:rPr>
          <w:rFonts w:cs="Times New Roman"/>
          <w:sz w:val="20"/>
          <w:szCs w:val="20"/>
          <w:lang w:eastAsia="ar-SA" w:bidi="ar-SA"/>
        </w:rPr>
      </w:pPr>
      <w:r w:rsidRPr="003948C9">
        <w:rPr>
          <w:rFonts w:cs="Times New Roman"/>
          <w:sz w:val="20"/>
          <w:szCs w:val="20"/>
        </w:rPr>
        <w:t>Faktur</w:t>
      </w:r>
      <w:r w:rsidR="0098677E">
        <w:rPr>
          <w:rFonts w:cs="Times New Roman"/>
          <w:sz w:val="20"/>
          <w:szCs w:val="20"/>
        </w:rPr>
        <w:t>a częściowa</w:t>
      </w:r>
      <w:r w:rsidRPr="003948C9">
        <w:rPr>
          <w:rFonts w:cs="Times New Roman"/>
          <w:sz w:val="20"/>
          <w:szCs w:val="20"/>
        </w:rPr>
        <w:t xml:space="preserve"> </w:t>
      </w:r>
      <w:r w:rsidR="00676E05">
        <w:rPr>
          <w:rFonts w:cs="Times New Roman"/>
          <w:sz w:val="20"/>
          <w:szCs w:val="20"/>
        </w:rPr>
        <w:t xml:space="preserve">za wykonanie robót budowlano-montażowych </w:t>
      </w:r>
      <w:r w:rsidR="0098677E">
        <w:rPr>
          <w:rFonts w:cs="Times New Roman"/>
          <w:sz w:val="20"/>
          <w:szCs w:val="20"/>
        </w:rPr>
        <w:t xml:space="preserve">wraz z wymianą urządzenia dźwigowego </w:t>
      </w:r>
      <w:r w:rsidR="00F53C18">
        <w:rPr>
          <w:rFonts w:cs="Times New Roman"/>
          <w:sz w:val="20"/>
          <w:szCs w:val="20"/>
        </w:rPr>
        <w:t>D2</w:t>
      </w:r>
      <w:r w:rsidR="0098677E">
        <w:rPr>
          <w:rFonts w:cs="Times New Roman"/>
          <w:sz w:val="20"/>
          <w:szCs w:val="20"/>
        </w:rPr>
        <w:t xml:space="preserve"> </w:t>
      </w:r>
      <w:r w:rsidR="00CA3204">
        <w:rPr>
          <w:rFonts w:cs="Times New Roman"/>
          <w:sz w:val="20"/>
          <w:szCs w:val="20"/>
        </w:rPr>
        <w:t>może być wystawiona</w:t>
      </w:r>
      <w:r w:rsidR="000B1FDA" w:rsidRPr="003948C9">
        <w:rPr>
          <w:rFonts w:cs="Times New Roman"/>
          <w:sz w:val="20"/>
          <w:szCs w:val="20"/>
        </w:rPr>
        <w:t xml:space="preserve"> </w:t>
      </w:r>
      <w:r w:rsidR="00CA3204">
        <w:rPr>
          <w:rFonts w:cs="Times New Roman"/>
          <w:sz w:val="20"/>
          <w:szCs w:val="20"/>
        </w:rPr>
        <w:t>na</w:t>
      </w:r>
      <w:r w:rsidRPr="003948C9">
        <w:rPr>
          <w:rFonts w:cs="Times New Roman"/>
          <w:sz w:val="20"/>
          <w:szCs w:val="20"/>
        </w:rPr>
        <w:t xml:space="preserve"> podstawie protokołu odbioru częściowego zatwierdzonego przez </w:t>
      </w:r>
      <w:r w:rsidR="0086232E" w:rsidRPr="003948C9">
        <w:rPr>
          <w:rFonts w:cs="Times New Roman"/>
          <w:sz w:val="20"/>
          <w:szCs w:val="20"/>
        </w:rPr>
        <w:t>I</w:t>
      </w:r>
      <w:r w:rsidRPr="003948C9">
        <w:rPr>
          <w:rFonts w:cs="Times New Roman"/>
          <w:sz w:val="20"/>
          <w:szCs w:val="20"/>
        </w:rPr>
        <w:t xml:space="preserve">nspektorów </w:t>
      </w:r>
      <w:r w:rsidR="005739B2" w:rsidRPr="003948C9">
        <w:rPr>
          <w:rFonts w:cs="Times New Roman"/>
          <w:sz w:val="20"/>
          <w:szCs w:val="20"/>
        </w:rPr>
        <w:t>Nadzoru</w:t>
      </w:r>
      <w:r w:rsidR="00CA3204">
        <w:rPr>
          <w:rFonts w:cs="Times New Roman"/>
          <w:sz w:val="20"/>
          <w:szCs w:val="20"/>
        </w:rPr>
        <w:t>, o którym mowa w</w:t>
      </w:r>
      <w:r w:rsidR="0078237B">
        <w:rPr>
          <w:rFonts w:cs="Times New Roman"/>
          <w:sz w:val="20"/>
          <w:szCs w:val="20"/>
        </w:rPr>
        <w:t xml:space="preserve"> §2 ust. 1 pkt. 1) lit. f)</w:t>
      </w:r>
      <w:r w:rsidR="005739B2" w:rsidRPr="003948C9">
        <w:rPr>
          <w:rFonts w:cs="Times New Roman"/>
          <w:sz w:val="20"/>
          <w:szCs w:val="20"/>
        </w:rPr>
        <w:t>.</w:t>
      </w:r>
    </w:p>
    <w:p w14:paraId="50826166" w14:textId="5D61ADD5" w:rsidR="0078237B" w:rsidRPr="0078237B" w:rsidRDefault="0078237B" w:rsidP="0078237B">
      <w:pPr>
        <w:numPr>
          <w:ilvl w:val="0"/>
          <w:numId w:val="22"/>
        </w:numPr>
        <w:spacing w:line="360" w:lineRule="auto"/>
        <w:jc w:val="both"/>
        <w:rPr>
          <w:rFonts w:cs="Times New Roman"/>
          <w:sz w:val="20"/>
          <w:szCs w:val="20"/>
          <w:lang w:eastAsia="ar-SA" w:bidi="ar-SA"/>
        </w:rPr>
      </w:pPr>
      <w:r>
        <w:rPr>
          <w:rFonts w:cs="Times New Roman"/>
          <w:sz w:val="20"/>
          <w:szCs w:val="20"/>
        </w:rPr>
        <w:t>Druga f</w:t>
      </w:r>
      <w:r w:rsidRPr="003948C9">
        <w:rPr>
          <w:rFonts w:cs="Times New Roman"/>
          <w:sz w:val="20"/>
          <w:szCs w:val="20"/>
        </w:rPr>
        <w:t>aktur</w:t>
      </w:r>
      <w:r>
        <w:rPr>
          <w:rFonts w:cs="Times New Roman"/>
          <w:sz w:val="20"/>
          <w:szCs w:val="20"/>
        </w:rPr>
        <w:t>a końcowa</w:t>
      </w:r>
      <w:r w:rsidRPr="003948C9">
        <w:rPr>
          <w:rFonts w:cs="Times New Roman"/>
          <w:sz w:val="20"/>
          <w:szCs w:val="20"/>
        </w:rPr>
        <w:t xml:space="preserve"> </w:t>
      </w:r>
      <w:r>
        <w:rPr>
          <w:rFonts w:cs="Times New Roman"/>
          <w:sz w:val="20"/>
          <w:szCs w:val="20"/>
        </w:rPr>
        <w:t xml:space="preserve">za wykonanie robót budowlano-montażowych wraz z wymianą urządzenia dźwigowego </w:t>
      </w:r>
      <w:r w:rsidR="00F53C18">
        <w:rPr>
          <w:rFonts w:cs="Times New Roman"/>
          <w:sz w:val="20"/>
          <w:szCs w:val="20"/>
        </w:rPr>
        <w:t>D1</w:t>
      </w:r>
      <w:r>
        <w:rPr>
          <w:rFonts w:cs="Times New Roman"/>
          <w:sz w:val="20"/>
          <w:szCs w:val="20"/>
        </w:rPr>
        <w:t xml:space="preserve"> może być wystawiona</w:t>
      </w:r>
      <w:r w:rsidRPr="003948C9">
        <w:rPr>
          <w:rFonts w:cs="Times New Roman"/>
          <w:sz w:val="20"/>
          <w:szCs w:val="20"/>
        </w:rPr>
        <w:t xml:space="preserve"> </w:t>
      </w:r>
      <w:r>
        <w:rPr>
          <w:rFonts w:cs="Times New Roman"/>
          <w:sz w:val="20"/>
          <w:szCs w:val="20"/>
        </w:rPr>
        <w:t>na</w:t>
      </w:r>
      <w:r w:rsidRPr="003948C9">
        <w:rPr>
          <w:rFonts w:cs="Times New Roman"/>
          <w:sz w:val="20"/>
          <w:szCs w:val="20"/>
        </w:rPr>
        <w:t xml:space="preserve"> podstawie protokołu odbioru </w:t>
      </w:r>
      <w:r>
        <w:rPr>
          <w:rFonts w:cs="Times New Roman"/>
          <w:sz w:val="20"/>
          <w:szCs w:val="20"/>
        </w:rPr>
        <w:t>końcowego</w:t>
      </w:r>
      <w:r w:rsidRPr="003948C9">
        <w:rPr>
          <w:rFonts w:cs="Times New Roman"/>
          <w:sz w:val="20"/>
          <w:szCs w:val="20"/>
        </w:rPr>
        <w:t xml:space="preserve"> zatwierdzonego przez Inspektorów Nadzoru</w:t>
      </w:r>
      <w:r>
        <w:rPr>
          <w:rFonts w:cs="Times New Roman"/>
          <w:sz w:val="20"/>
          <w:szCs w:val="20"/>
        </w:rPr>
        <w:t>, o którym mowa w §2 ust. 1 pkt. 1) lit. g)</w:t>
      </w:r>
      <w:r w:rsidRPr="003948C9">
        <w:rPr>
          <w:rFonts w:cs="Times New Roman"/>
          <w:sz w:val="20"/>
          <w:szCs w:val="20"/>
        </w:rPr>
        <w:t>.</w:t>
      </w:r>
    </w:p>
    <w:p w14:paraId="19BEBFED" w14:textId="38642434" w:rsidR="000205AD" w:rsidRPr="003948C9" w:rsidRDefault="000205AD" w:rsidP="00AB6D62">
      <w:pPr>
        <w:numPr>
          <w:ilvl w:val="0"/>
          <w:numId w:val="5"/>
        </w:numPr>
        <w:tabs>
          <w:tab w:val="clear" w:pos="786"/>
        </w:tabs>
        <w:spacing w:line="360" w:lineRule="auto"/>
        <w:ind w:left="426"/>
        <w:jc w:val="both"/>
        <w:rPr>
          <w:rFonts w:eastAsia="LiberationSerif" w:cs="Times New Roman"/>
          <w:sz w:val="20"/>
          <w:szCs w:val="20"/>
        </w:rPr>
      </w:pPr>
      <w:bookmarkStart w:id="0" w:name="_GoBack"/>
      <w:bookmarkEnd w:id="0"/>
      <w:r w:rsidRPr="003948C9">
        <w:rPr>
          <w:rFonts w:cs="Times New Roman"/>
          <w:sz w:val="20"/>
          <w:szCs w:val="20"/>
        </w:rPr>
        <w:t xml:space="preserve">Wynagrodzenie Wykonawcy określone w § 4 ust. 1 </w:t>
      </w:r>
      <w:r w:rsidR="00095949" w:rsidRPr="003948C9">
        <w:rPr>
          <w:rFonts w:cs="Times New Roman"/>
          <w:sz w:val="20"/>
          <w:szCs w:val="20"/>
        </w:rPr>
        <w:t>pkt. 2</w:t>
      </w:r>
      <w:r w:rsidR="00780D73" w:rsidRPr="003948C9">
        <w:rPr>
          <w:rFonts w:cs="Times New Roman"/>
          <w:sz w:val="20"/>
          <w:szCs w:val="20"/>
        </w:rPr>
        <w:t>)</w:t>
      </w:r>
      <w:r w:rsidRPr="003948C9">
        <w:rPr>
          <w:rFonts w:cs="Times New Roman"/>
          <w:sz w:val="20"/>
          <w:szCs w:val="20"/>
        </w:rPr>
        <w:t xml:space="preserve"> pł</w:t>
      </w:r>
      <w:r w:rsidR="008418C3" w:rsidRPr="003948C9">
        <w:rPr>
          <w:rFonts w:cs="Times New Roman"/>
          <w:sz w:val="20"/>
          <w:szCs w:val="20"/>
        </w:rPr>
        <w:t xml:space="preserve">atne będzie po wykonaniu usługi. </w:t>
      </w:r>
    </w:p>
    <w:p w14:paraId="45D5A344" w14:textId="10605033" w:rsidR="000D6E67" w:rsidRPr="003948C9" w:rsidRDefault="0090433E" w:rsidP="00AB6D62">
      <w:pPr>
        <w:numPr>
          <w:ilvl w:val="0"/>
          <w:numId w:val="5"/>
        </w:numPr>
        <w:tabs>
          <w:tab w:val="clear" w:pos="786"/>
        </w:tabs>
        <w:spacing w:line="360" w:lineRule="auto"/>
        <w:ind w:left="426"/>
        <w:jc w:val="both"/>
        <w:rPr>
          <w:rFonts w:eastAsia="LiberationSerif" w:cs="Times New Roman"/>
          <w:sz w:val="20"/>
          <w:szCs w:val="20"/>
        </w:rPr>
      </w:pPr>
      <w:r w:rsidRPr="003948C9">
        <w:rPr>
          <w:rFonts w:eastAsia="LiberationSerif" w:cs="Times New Roman"/>
          <w:sz w:val="20"/>
          <w:szCs w:val="20"/>
        </w:rPr>
        <w:t xml:space="preserve">Wykonawca zobowiązuje się do </w:t>
      </w:r>
      <w:r w:rsidR="00490FEE" w:rsidRPr="003948C9">
        <w:rPr>
          <w:rFonts w:eastAsia="LiberationSerif" w:cs="Times New Roman"/>
          <w:sz w:val="20"/>
          <w:szCs w:val="20"/>
        </w:rPr>
        <w:t>złożenia Zamawiającemu wraz z</w:t>
      </w:r>
      <w:r w:rsidRPr="003948C9">
        <w:rPr>
          <w:rFonts w:eastAsia="LiberationSerif" w:cs="Times New Roman"/>
          <w:sz w:val="20"/>
          <w:szCs w:val="20"/>
        </w:rPr>
        <w:t xml:space="preserve"> </w:t>
      </w:r>
      <w:r w:rsidR="00B254C7" w:rsidRPr="003948C9">
        <w:rPr>
          <w:rFonts w:eastAsia="LiberationSerif" w:cs="Times New Roman"/>
          <w:sz w:val="20"/>
          <w:szCs w:val="20"/>
        </w:rPr>
        <w:t xml:space="preserve">każdą </w:t>
      </w:r>
      <w:r w:rsidRPr="003948C9">
        <w:rPr>
          <w:rFonts w:eastAsia="LiberationSerif" w:cs="Times New Roman"/>
          <w:sz w:val="20"/>
          <w:szCs w:val="20"/>
        </w:rPr>
        <w:t>fakturą</w:t>
      </w:r>
      <w:r w:rsidR="000D6E67" w:rsidRPr="003948C9">
        <w:rPr>
          <w:rFonts w:eastAsia="LiberationSerif" w:cs="Times New Roman"/>
          <w:sz w:val="20"/>
          <w:szCs w:val="20"/>
        </w:rPr>
        <w:t>, o której mowa w ust. 1 lit. b)</w:t>
      </w:r>
      <w:r w:rsidRPr="003948C9">
        <w:rPr>
          <w:rFonts w:eastAsia="LiberationSerif" w:cs="Times New Roman"/>
          <w:sz w:val="20"/>
          <w:szCs w:val="20"/>
        </w:rPr>
        <w:t xml:space="preserve"> pis</w:t>
      </w:r>
      <w:r w:rsidR="00490FEE" w:rsidRPr="003948C9">
        <w:rPr>
          <w:rFonts w:eastAsia="LiberationSerif" w:cs="Times New Roman"/>
          <w:sz w:val="20"/>
          <w:szCs w:val="20"/>
        </w:rPr>
        <w:t>emnego oświadczenia Podwykonawców, których</w:t>
      </w:r>
      <w:r w:rsidR="009E5C7C" w:rsidRPr="003948C9">
        <w:rPr>
          <w:rFonts w:eastAsia="LiberationSerif" w:cs="Times New Roman"/>
          <w:sz w:val="20"/>
          <w:szCs w:val="20"/>
        </w:rPr>
        <w:t xml:space="preserve"> wierzytelności</w:t>
      </w:r>
      <w:r w:rsidR="00CE1C82" w:rsidRPr="003948C9">
        <w:rPr>
          <w:rFonts w:eastAsia="LiberationSerif" w:cs="Times New Roman"/>
          <w:sz w:val="20"/>
          <w:szCs w:val="20"/>
        </w:rPr>
        <w:t xml:space="preserve"> </w:t>
      </w:r>
      <w:r w:rsidR="009E5C7C" w:rsidRPr="003948C9">
        <w:rPr>
          <w:rFonts w:eastAsia="LiberationSerif" w:cs="Times New Roman"/>
          <w:sz w:val="20"/>
          <w:szCs w:val="20"/>
        </w:rPr>
        <w:t xml:space="preserve">są </w:t>
      </w:r>
      <w:r w:rsidRPr="003948C9">
        <w:rPr>
          <w:rFonts w:eastAsia="LiberationSerif" w:cs="Times New Roman"/>
          <w:sz w:val="20"/>
          <w:szCs w:val="20"/>
        </w:rPr>
        <w:t xml:space="preserve">częścią </w:t>
      </w:r>
      <w:r w:rsidR="000D6E67" w:rsidRPr="003948C9">
        <w:rPr>
          <w:rFonts w:eastAsia="LiberationSerif" w:cs="Times New Roman"/>
          <w:sz w:val="20"/>
          <w:szCs w:val="20"/>
        </w:rPr>
        <w:t>składową wystawionej faktury, o </w:t>
      </w:r>
      <w:r w:rsidRPr="003948C9">
        <w:rPr>
          <w:rFonts w:eastAsia="LiberationSerif" w:cs="Times New Roman"/>
          <w:sz w:val="20"/>
          <w:szCs w:val="20"/>
        </w:rPr>
        <w:t>otrzymaniu zapłaty przez t</w:t>
      </w:r>
      <w:r w:rsidR="009E5C7C" w:rsidRPr="003948C9">
        <w:rPr>
          <w:rFonts w:eastAsia="LiberationSerif" w:cs="Times New Roman"/>
          <w:sz w:val="20"/>
          <w:szCs w:val="20"/>
        </w:rPr>
        <w:t>ych Podwykonawców</w:t>
      </w:r>
      <w:r w:rsidR="000D6E67" w:rsidRPr="003948C9">
        <w:rPr>
          <w:rFonts w:eastAsia="LiberationSerif" w:cs="Times New Roman"/>
          <w:sz w:val="20"/>
          <w:szCs w:val="20"/>
        </w:rPr>
        <w:t xml:space="preserve">, </w:t>
      </w:r>
      <w:r w:rsidR="00B254C7" w:rsidRPr="003948C9">
        <w:rPr>
          <w:rFonts w:eastAsia="LiberationSerif" w:cs="Times New Roman"/>
          <w:sz w:val="20"/>
          <w:szCs w:val="20"/>
        </w:rPr>
        <w:t>zgodnie z w</w:t>
      </w:r>
      <w:r w:rsidR="00312160" w:rsidRPr="003948C9">
        <w:rPr>
          <w:rFonts w:eastAsia="LiberationSerif" w:cs="Times New Roman"/>
          <w:sz w:val="20"/>
          <w:szCs w:val="20"/>
        </w:rPr>
        <w:t>z</w:t>
      </w:r>
      <w:r w:rsidR="00B254C7" w:rsidRPr="003948C9">
        <w:rPr>
          <w:rFonts w:eastAsia="LiberationSerif" w:cs="Times New Roman"/>
          <w:sz w:val="20"/>
          <w:szCs w:val="20"/>
        </w:rPr>
        <w:t xml:space="preserve">orem stanowiącym załącznik nr </w:t>
      </w:r>
      <w:r w:rsidR="008255DD">
        <w:rPr>
          <w:rFonts w:eastAsia="LiberationSerif" w:cs="Times New Roman"/>
          <w:sz w:val="20"/>
          <w:szCs w:val="20"/>
        </w:rPr>
        <w:t>1</w:t>
      </w:r>
      <w:r w:rsidR="000D6E67" w:rsidRPr="003948C9">
        <w:rPr>
          <w:rFonts w:eastAsia="LiberationSerif" w:cs="Times New Roman"/>
          <w:sz w:val="20"/>
          <w:szCs w:val="20"/>
        </w:rPr>
        <w:t xml:space="preserve"> do Umowy</w:t>
      </w:r>
      <w:r w:rsidRPr="003948C9">
        <w:rPr>
          <w:rFonts w:eastAsia="LiberationSerif" w:cs="Times New Roman"/>
          <w:sz w:val="20"/>
          <w:szCs w:val="20"/>
        </w:rPr>
        <w:t xml:space="preserve">. </w:t>
      </w:r>
    </w:p>
    <w:p w14:paraId="2FE53C13" w14:textId="1D8BBBE6" w:rsidR="000D6E67" w:rsidRPr="003948C9" w:rsidRDefault="000D6E67"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lastRenderedPageBreak/>
        <w:t xml:space="preserve">Wykonawca zobowiązuje się do złożenia Zamawiającemu wraz z fakturą końcową, o której mowa w ust. 1 lit. </w:t>
      </w:r>
      <w:r w:rsidR="002E78D8" w:rsidRPr="003948C9">
        <w:rPr>
          <w:rFonts w:eastAsia="LiberationSerif" w:cs="Times New Roman"/>
          <w:sz w:val="20"/>
          <w:szCs w:val="20"/>
        </w:rPr>
        <w:t>c</w:t>
      </w:r>
      <w:r w:rsidRPr="003948C9">
        <w:rPr>
          <w:rFonts w:eastAsia="LiberationSerif" w:cs="Times New Roman"/>
          <w:sz w:val="20"/>
          <w:szCs w:val="20"/>
        </w:rPr>
        <w:t>) pisemnego oświadczenia wszystkich Podwykonawców, o otrzymaniu całości zapłaty przez tych Podwykonawców. Oświadczenie ma być złożone zgodnie ze wz</w:t>
      </w:r>
      <w:r w:rsidR="006510E3" w:rsidRPr="003948C9">
        <w:rPr>
          <w:rFonts w:eastAsia="LiberationSerif" w:cs="Times New Roman"/>
          <w:sz w:val="20"/>
          <w:szCs w:val="20"/>
        </w:rPr>
        <w:t xml:space="preserve">orem stanowiącym załącznik nr </w:t>
      </w:r>
      <w:r w:rsidR="008255DD">
        <w:rPr>
          <w:rFonts w:eastAsia="LiberationSerif" w:cs="Times New Roman"/>
          <w:sz w:val="20"/>
          <w:szCs w:val="20"/>
        </w:rPr>
        <w:t>2</w:t>
      </w:r>
      <w:r w:rsidRPr="003948C9">
        <w:rPr>
          <w:rFonts w:eastAsia="LiberationSerif" w:cs="Times New Roman"/>
          <w:sz w:val="20"/>
          <w:szCs w:val="20"/>
        </w:rPr>
        <w:t xml:space="preserve"> do Umowy.</w:t>
      </w:r>
    </w:p>
    <w:p w14:paraId="083E6C9D" w14:textId="77777777" w:rsidR="007801FF"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 przypadku niedostarczenia </w:t>
      </w:r>
      <w:r w:rsidR="007B2059" w:rsidRPr="003948C9">
        <w:rPr>
          <w:rFonts w:eastAsia="LiberationSerif" w:cs="Times New Roman"/>
          <w:sz w:val="20"/>
          <w:szCs w:val="20"/>
        </w:rPr>
        <w:t xml:space="preserve">wraz z fakturą </w:t>
      </w:r>
      <w:r w:rsidR="00374B5E" w:rsidRPr="003948C9">
        <w:rPr>
          <w:rFonts w:eastAsia="LiberationSerif" w:cs="Times New Roman"/>
          <w:sz w:val="20"/>
          <w:szCs w:val="20"/>
        </w:rPr>
        <w:t>przez Wykonawcę oświadczeń</w:t>
      </w:r>
      <w:r w:rsidR="000D6E67" w:rsidRPr="003948C9">
        <w:rPr>
          <w:rFonts w:eastAsia="LiberationSerif" w:cs="Times New Roman"/>
          <w:sz w:val="20"/>
          <w:szCs w:val="20"/>
        </w:rPr>
        <w:t xml:space="preserve">, o których mowa w ust. </w:t>
      </w:r>
      <w:r w:rsidR="000205AD" w:rsidRPr="003948C9">
        <w:rPr>
          <w:rFonts w:eastAsia="LiberationSerif" w:cs="Times New Roman"/>
          <w:sz w:val="20"/>
          <w:szCs w:val="20"/>
        </w:rPr>
        <w:t>3 oraz ust. 4</w:t>
      </w:r>
      <w:r w:rsidR="007801FF" w:rsidRPr="003948C9">
        <w:rPr>
          <w:rFonts w:eastAsia="LiberationSerif" w:cs="Times New Roman"/>
          <w:sz w:val="20"/>
          <w:szCs w:val="20"/>
        </w:rPr>
        <w:t xml:space="preserve">, </w:t>
      </w:r>
      <w:r w:rsidRPr="003948C9">
        <w:rPr>
          <w:rFonts w:eastAsia="LiberationSerif" w:cs="Times New Roman"/>
          <w:sz w:val="20"/>
          <w:szCs w:val="20"/>
        </w:rPr>
        <w:t xml:space="preserve"> Zamawiający zatrzyma</w:t>
      </w:r>
      <w:r w:rsidR="00CE1C82" w:rsidRPr="003948C9">
        <w:rPr>
          <w:rFonts w:eastAsia="LiberationSerif" w:cs="Times New Roman"/>
          <w:sz w:val="20"/>
          <w:szCs w:val="20"/>
        </w:rPr>
        <w:t xml:space="preserve"> </w:t>
      </w:r>
      <w:r w:rsidR="00D2458B" w:rsidRPr="003948C9">
        <w:rPr>
          <w:rFonts w:eastAsia="LiberationSerif" w:cs="Times New Roman"/>
          <w:sz w:val="20"/>
          <w:szCs w:val="20"/>
        </w:rPr>
        <w:t>płatność</w:t>
      </w:r>
      <w:r w:rsidRPr="003948C9">
        <w:rPr>
          <w:rFonts w:eastAsia="LiberationSerif" w:cs="Times New Roman"/>
          <w:sz w:val="20"/>
          <w:szCs w:val="20"/>
        </w:rPr>
        <w:t xml:space="preserve"> faktury do czasu otrzymania </w:t>
      </w:r>
      <w:r w:rsidR="007801FF" w:rsidRPr="003948C9">
        <w:rPr>
          <w:rFonts w:eastAsia="LiberationSerif" w:cs="Times New Roman"/>
          <w:sz w:val="20"/>
          <w:szCs w:val="20"/>
        </w:rPr>
        <w:t>tych</w:t>
      </w:r>
      <w:r w:rsidRPr="003948C9">
        <w:rPr>
          <w:rFonts w:eastAsia="LiberationSerif" w:cs="Times New Roman"/>
          <w:sz w:val="20"/>
          <w:szCs w:val="20"/>
        </w:rPr>
        <w:t xml:space="preserve"> oświadcze</w:t>
      </w:r>
      <w:r w:rsidR="00600446" w:rsidRPr="003948C9">
        <w:rPr>
          <w:rFonts w:eastAsia="LiberationSerif" w:cs="Times New Roman"/>
          <w:sz w:val="20"/>
          <w:szCs w:val="20"/>
        </w:rPr>
        <w:t>ń</w:t>
      </w:r>
      <w:r w:rsidRPr="003948C9">
        <w:rPr>
          <w:rFonts w:eastAsia="LiberationSerif" w:cs="Times New Roman"/>
          <w:sz w:val="20"/>
          <w:szCs w:val="20"/>
        </w:rPr>
        <w:t xml:space="preserve">. </w:t>
      </w:r>
    </w:p>
    <w:p w14:paraId="5DD96FFE" w14:textId="77777777" w:rsidR="002D4478"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braku podwykonawców, Wykonawca</w:t>
      </w:r>
      <w:r w:rsidR="00095FD5" w:rsidRPr="003948C9">
        <w:rPr>
          <w:rFonts w:eastAsia="LiberationSerif" w:cs="Times New Roman"/>
          <w:sz w:val="20"/>
          <w:szCs w:val="20"/>
        </w:rPr>
        <w:t xml:space="preserve"> dołączy do </w:t>
      </w:r>
      <w:r w:rsidR="007801FF" w:rsidRPr="003948C9">
        <w:rPr>
          <w:rFonts w:eastAsia="LiberationSerif" w:cs="Times New Roman"/>
          <w:sz w:val="20"/>
          <w:szCs w:val="20"/>
        </w:rPr>
        <w:t xml:space="preserve">każdej </w:t>
      </w:r>
      <w:r w:rsidR="00095FD5" w:rsidRPr="003948C9">
        <w:rPr>
          <w:rFonts w:eastAsia="LiberationSerif" w:cs="Times New Roman"/>
          <w:sz w:val="20"/>
          <w:szCs w:val="20"/>
        </w:rPr>
        <w:t xml:space="preserve">faktury </w:t>
      </w:r>
      <w:r w:rsidR="003569A1" w:rsidRPr="003948C9">
        <w:rPr>
          <w:rFonts w:eastAsia="LiberationSerif" w:cs="Times New Roman"/>
          <w:sz w:val="20"/>
          <w:szCs w:val="20"/>
        </w:rPr>
        <w:t>pisemne oświadczenie</w:t>
      </w:r>
      <w:r w:rsidRPr="003948C9">
        <w:rPr>
          <w:rFonts w:eastAsia="LiberationSerif" w:cs="Times New Roman"/>
          <w:sz w:val="20"/>
          <w:szCs w:val="20"/>
        </w:rPr>
        <w:t xml:space="preserve">, iż nie posiada żadnych podwykonawców i wszystkie prace zostały wykonane siłami własnymi. </w:t>
      </w:r>
    </w:p>
    <w:p w14:paraId="79AA3C83" w14:textId="77777777" w:rsidR="00F752CF" w:rsidRPr="003948C9" w:rsidRDefault="002D4478" w:rsidP="00C163FC">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W sytuacji niedostarczenia przez Wykonawcę dokumentów</w:t>
      </w:r>
      <w:r w:rsidR="001666F3" w:rsidRPr="003948C9">
        <w:rPr>
          <w:rFonts w:eastAsia="Times New Roman" w:cs="Times New Roman"/>
          <w:sz w:val="20"/>
          <w:szCs w:val="20"/>
        </w:rPr>
        <w:t xml:space="preserve">, o których mowa w ust. </w:t>
      </w:r>
      <w:r w:rsidR="000205AD" w:rsidRPr="003948C9">
        <w:rPr>
          <w:rFonts w:eastAsia="Times New Roman" w:cs="Times New Roman"/>
          <w:sz w:val="20"/>
          <w:szCs w:val="20"/>
        </w:rPr>
        <w:t>3</w:t>
      </w:r>
      <w:r w:rsidR="00600446" w:rsidRPr="003948C9">
        <w:rPr>
          <w:rFonts w:eastAsia="Times New Roman" w:cs="Times New Roman"/>
          <w:sz w:val="20"/>
          <w:szCs w:val="20"/>
        </w:rPr>
        <w:t xml:space="preserve">, </w:t>
      </w:r>
      <w:r w:rsidR="000205AD" w:rsidRPr="003948C9">
        <w:rPr>
          <w:rFonts w:eastAsia="Times New Roman" w:cs="Times New Roman"/>
          <w:sz w:val="20"/>
          <w:szCs w:val="20"/>
        </w:rPr>
        <w:t>ust. 4</w:t>
      </w:r>
      <w:r w:rsidR="007801FF" w:rsidRPr="003948C9">
        <w:rPr>
          <w:rFonts w:eastAsia="Times New Roman" w:cs="Times New Roman"/>
          <w:sz w:val="20"/>
          <w:szCs w:val="20"/>
        </w:rPr>
        <w:t>,</w:t>
      </w:r>
      <w:r w:rsidR="000205AD" w:rsidRPr="003948C9">
        <w:rPr>
          <w:rFonts w:eastAsia="Times New Roman" w:cs="Times New Roman"/>
          <w:sz w:val="20"/>
          <w:szCs w:val="20"/>
        </w:rPr>
        <w:t xml:space="preserve"> i ust. 6</w:t>
      </w:r>
      <w:r w:rsidR="007801FF" w:rsidRPr="003948C9">
        <w:rPr>
          <w:rFonts w:eastAsia="Times New Roman" w:cs="Times New Roman"/>
          <w:sz w:val="20"/>
          <w:szCs w:val="20"/>
        </w:rPr>
        <w:t xml:space="preserve"> </w:t>
      </w:r>
      <w:r w:rsidRPr="003948C9">
        <w:rPr>
          <w:rFonts w:eastAsia="Times New Roman" w:cs="Times New Roman"/>
          <w:sz w:val="20"/>
          <w:szCs w:val="20"/>
        </w:rPr>
        <w:t xml:space="preserve"> Wykonawcy nie przysługują odsetki z tytułu przekroczenia terminu płatności. </w:t>
      </w:r>
    </w:p>
    <w:p w14:paraId="12E0543F" w14:textId="77777777" w:rsidR="0090433E" w:rsidRPr="003948C9" w:rsidRDefault="0090433E" w:rsidP="007A540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Podstawą wypłaty wynagrodzenia Wykonawcy jest dostarczenie p</w:t>
      </w:r>
      <w:r w:rsidR="003569A1" w:rsidRPr="003948C9">
        <w:rPr>
          <w:rFonts w:cs="Times New Roman"/>
          <w:sz w:val="20"/>
          <w:szCs w:val="20"/>
        </w:rPr>
        <w:t xml:space="preserve">rawidłowej </w:t>
      </w:r>
      <w:r w:rsidRPr="003948C9">
        <w:rPr>
          <w:rFonts w:cs="Times New Roman"/>
          <w:sz w:val="20"/>
          <w:szCs w:val="20"/>
        </w:rPr>
        <w:t>faktury VAT do sekretariatu Zamawiającego.</w:t>
      </w:r>
    </w:p>
    <w:p w14:paraId="430CA2AB" w14:textId="77777777" w:rsidR="00BF57CA" w:rsidRPr="003948C9" w:rsidRDefault="0090433E" w:rsidP="00BF57C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Termin zapłaty należności z faktury Wykonawcy ustala się na </w:t>
      </w:r>
      <w:r w:rsidR="00BF57CA" w:rsidRPr="003948C9">
        <w:rPr>
          <w:rFonts w:cs="Times New Roman"/>
          <w:sz w:val="20"/>
          <w:szCs w:val="20"/>
        </w:rPr>
        <w:t>60</w:t>
      </w:r>
      <w:r w:rsidRPr="003948C9">
        <w:rPr>
          <w:rFonts w:cs="Times New Roman"/>
          <w:sz w:val="20"/>
          <w:szCs w:val="20"/>
        </w:rPr>
        <w:t xml:space="preserve"> dni od daty </w:t>
      </w:r>
      <w:r w:rsidR="00A834DB" w:rsidRPr="003948C9">
        <w:rPr>
          <w:rFonts w:cs="Times New Roman"/>
          <w:sz w:val="20"/>
          <w:szCs w:val="20"/>
        </w:rPr>
        <w:t>wystawienia</w:t>
      </w:r>
      <w:r w:rsidRPr="003948C9">
        <w:rPr>
          <w:rFonts w:cs="Times New Roman"/>
          <w:sz w:val="20"/>
          <w:szCs w:val="20"/>
        </w:rPr>
        <w:t xml:space="preserve"> faktury</w:t>
      </w:r>
      <w:r w:rsidR="00A834DB" w:rsidRPr="003948C9">
        <w:rPr>
          <w:rFonts w:cs="Times New Roman"/>
          <w:sz w:val="20"/>
          <w:szCs w:val="20"/>
        </w:rPr>
        <w:t xml:space="preserve">. </w:t>
      </w:r>
    </w:p>
    <w:p w14:paraId="56C95349" w14:textId="2E165775" w:rsidR="00BF57CA" w:rsidRPr="003948C9" w:rsidRDefault="00BF57CA" w:rsidP="00BF57CA">
      <w:pPr>
        <w:numPr>
          <w:ilvl w:val="0"/>
          <w:numId w:val="5"/>
        </w:numPr>
        <w:tabs>
          <w:tab w:val="num" w:pos="426"/>
        </w:tabs>
        <w:spacing w:line="360" w:lineRule="auto"/>
        <w:ind w:left="426" w:hanging="426"/>
        <w:jc w:val="both"/>
        <w:rPr>
          <w:rFonts w:cs="Times New Roman"/>
          <w:sz w:val="20"/>
          <w:szCs w:val="20"/>
        </w:rPr>
      </w:pPr>
      <w:r w:rsidRPr="003948C9">
        <w:rPr>
          <w:rFonts w:eastAsia="Times New Roman" w:cs="Times New Roman"/>
          <w:sz w:val="20"/>
          <w:szCs w:val="20"/>
        </w:rPr>
        <w:t xml:space="preserve">W </w:t>
      </w:r>
      <w:r w:rsidR="00390FAB" w:rsidRPr="003948C9">
        <w:rPr>
          <w:rFonts w:eastAsia="Times New Roman" w:cs="Times New Roman"/>
          <w:sz w:val="20"/>
          <w:szCs w:val="20"/>
        </w:rPr>
        <w:t>sytuacji</w:t>
      </w:r>
      <w:r w:rsidRPr="003948C9">
        <w:rPr>
          <w:rFonts w:eastAsia="Times New Roman" w:cs="Times New Roman"/>
          <w:sz w:val="20"/>
          <w:szCs w:val="20"/>
        </w:rPr>
        <w:t xml:space="preserve"> </w:t>
      </w:r>
      <w:r w:rsidR="007119D6">
        <w:rPr>
          <w:rFonts w:eastAsia="Times New Roman" w:cs="Times New Roman"/>
          <w:sz w:val="20"/>
          <w:szCs w:val="20"/>
        </w:rPr>
        <w:t xml:space="preserve">nie </w:t>
      </w:r>
      <w:r w:rsidRPr="003948C9">
        <w:rPr>
          <w:rFonts w:eastAsia="Times New Roman" w:cs="Times New Roman"/>
          <w:sz w:val="20"/>
          <w:szCs w:val="20"/>
        </w:rPr>
        <w:t>zaistnienia okoliczności opisanych w ust. 4</w:t>
      </w:r>
      <w:r w:rsidR="00784F2F" w:rsidRPr="003948C9">
        <w:rPr>
          <w:rFonts w:eastAsia="Times New Roman" w:cs="Times New Roman"/>
          <w:sz w:val="20"/>
          <w:szCs w:val="20"/>
        </w:rPr>
        <w:t xml:space="preserve"> oraz gdy</w:t>
      </w:r>
      <w:r w:rsidRPr="003948C9">
        <w:rPr>
          <w:rFonts w:eastAsia="Times New Roman" w:cs="Times New Roman"/>
          <w:sz w:val="20"/>
          <w:szCs w:val="20"/>
        </w:rPr>
        <w:t xml:space="preserve"> </w:t>
      </w:r>
      <w:r w:rsidR="00784F2F" w:rsidRPr="003948C9">
        <w:rPr>
          <w:rFonts w:eastAsia="Times New Roman" w:cs="Times New Roman"/>
          <w:sz w:val="20"/>
          <w:szCs w:val="20"/>
        </w:rPr>
        <w:t xml:space="preserve">upłynął </w:t>
      </w:r>
      <w:r w:rsidRPr="003948C9">
        <w:rPr>
          <w:rFonts w:eastAsia="Times New Roman" w:cs="Times New Roman"/>
          <w:sz w:val="20"/>
          <w:szCs w:val="20"/>
        </w:rPr>
        <w:t>termin zapłaty należności z faktury Wykonawcy</w:t>
      </w:r>
      <w:r w:rsidR="00784F2F" w:rsidRPr="003948C9">
        <w:rPr>
          <w:rFonts w:eastAsia="Times New Roman" w:cs="Times New Roman"/>
          <w:sz w:val="20"/>
          <w:szCs w:val="20"/>
        </w:rPr>
        <w:t xml:space="preserve">, termin </w:t>
      </w:r>
      <w:r w:rsidR="005D5846" w:rsidRPr="003948C9">
        <w:rPr>
          <w:rFonts w:eastAsia="Times New Roman" w:cs="Times New Roman"/>
          <w:sz w:val="20"/>
          <w:szCs w:val="20"/>
        </w:rPr>
        <w:t>płatności faktury</w:t>
      </w:r>
      <w:r w:rsidR="0053430C" w:rsidRPr="003948C9">
        <w:rPr>
          <w:rFonts w:eastAsia="Times New Roman" w:cs="Times New Roman"/>
          <w:sz w:val="20"/>
          <w:szCs w:val="20"/>
        </w:rPr>
        <w:t xml:space="preserve"> zostaje</w:t>
      </w:r>
      <w:r w:rsidR="00390FAB" w:rsidRPr="003948C9">
        <w:rPr>
          <w:rFonts w:eastAsia="Times New Roman" w:cs="Times New Roman"/>
          <w:sz w:val="20"/>
          <w:szCs w:val="20"/>
        </w:rPr>
        <w:t xml:space="preserve"> wydłużony o 5 dni roboczych.</w:t>
      </w:r>
    </w:p>
    <w:p w14:paraId="048CF735" w14:textId="77777777" w:rsidR="00524EA7" w:rsidRPr="003948C9" w:rsidRDefault="00524EA7" w:rsidP="000B43C1">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o który</w:t>
      </w:r>
      <w:r w:rsidR="0053430C" w:rsidRPr="003948C9">
        <w:rPr>
          <w:rFonts w:eastAsia="LiberationSerif" w:cs="Times New Roman"/>
          <w:sz w:val="20"/>
          <w:szCs w:val="20"/>
        </w:rPr>
        <w:t>m</w:t>
      </w:r>
      <w:r w:rsidRPr="003948C9">
        <w:rPr>
          <w:rFonts w:eastAsia="LiberationSerif" w:cs="Times New Roman"/>
          <w:sz w:val="20"/>
          <w:szCs w:val="20"/>
        </w:rPr>
        <w:t xml:space="preserve"> mowa w </w:t>
      </w:r>
      <w:r w:rsidR="000205AD" w:rsidRPr="003948C9">
        <w:rPr>
          <w:rFonts w:eastAsia="LiberationSerif" w:cs="Times New Roman"/>
          <w:sz w:val="20"/>
          <w:szCs w:val="20"/>
        </w:rPr>
        <w:t>ust. 10</w:t>
      </w:r>
      <w:r w:rsidR="0053430C" w:rsidRPr="003948C9">
        <w:rPr>
          <w:rFonts w:eastAsia="LiberationSerif" w:cs="Times New Roman"/>
          <w:sz w:val="20"/>
          <w:szCs w:val="20"/>
        </w:rPr>
        <w:t xml:space="preserve"> </w:t>
      </w:r>
      <w:r w:rsidR="0053430C" w:rsidRPr="003948C9">
        <w:rPr>
          <w:rFonts w:eastAsia="Times New Roman" w:cs="Times New Roman"/>
          <w:sz w:val="20"/>
          <w:szCs w:val="20"/>
        </w:rPr>
        <w:t>Wykonawcy nie</w:t>
      </w:r>
      <w:r w:rsidR="000B43C1" w:rsidRPr="003948C9">
        <w:rPr>
          <w:rFonts w:eastAsia="Times New Roman" w:cs="Times New Roman"/>
          <w:sz w:val="20"/>
          <w:szCs w:val="20"/>
        </w:rPr>
        <w:t xml:space="preserve"> przysługują odsetki z tytułu przekroczenia terminu płatności.</w:t>
      </w:r>
    </w:p>
    <w:p w14:paraId="2EF45E02"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razie dostarczenia nieprawidłowej faktury termin zapłaty biegnie od </w:t>
      </w:r>
      <w:r w:rsidR="00A834DB" w:rsidRPr="003948C9">
        <w:rPr>
          <w:rFonts w:cs="Times New Roman"/>
          <w:sz w:val="20"/>
          <w:szCs w:val="20"/>
        </w:rPr>
        <w:t>wystawienia</w:t>
      </w:r>
      <w:r w:rsidRPr="003948C9">
        <w:rPr>
          <w:rFonts w:cs="Times New Roman"/>
          <w:sz w:val="20"/>
          <w:szCs w:val="20"/>
        </w:rPr>
        <w:t xml:space="preserve"> właściwej faktury korygującej.</w:t>
      </w:r>
    </w:p>
    <w:p w14:paraId="6FC73D94"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Płatność nastąpi przelewem na rachunek bankowy Wykonawcy wskazany na fakturze.</w:t>
      </w:r>
    </w:p>
    <w:p w14:paraId="49924236" w14:textId="77777777" w:rsidR="009F65E9" w:rsidRPr="00E96846" w:rsidRDefault="0090433E" w:rsidP="009F65E9">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Za dzień płatności Strony uznają </w:t>
      </w:r>
      <w:r w:rsidRPr="00E96846">
        <w:rPr>
          <w:rFonts w:cs="Times New Roman"/>
          <w:sz w:val="20"/>
          <w:szCs w:val="20"/>
        </w:rPr>
        <w:t>dzień obciążenia rachunku Zamawiającego.</w:t>
      </w:r>
    </w:p>
    <w:p w14:paraId="0B02FDBE" w14:textId="267E4AA5" w:rsidR="009F65E9" w:rsidRPr="00E96846" w:rsidRDefault="009F65E9" w:rsidP="009F65E9">
      <w:pPr>
        <w:numPr>
          <w:ilvl w:val="0"/>
          <w:numId w:val="5"/>
        </w:numPr>
        <w:tabs>
          <w:tab w:val="num" w:pos="426"/>
        </w:tabs>
        <w:spacing w:line="360" w:lineRule="auto"/>
        <w:ind w:left="426" w:hanging="426"/>
        <w:jc w:val="both"/>
        <w:rPr>
          <w:rFonts w:cs="Times New Roman"/>
          <w:sz w:val="20"/>
          <w:szCs w:val="20"/>
        </w:rPr>
      </w:pPr>
      <w:r w:rsidRPr="00E96846">
        <w:rPr>
          <w:rFonts w:cs="Times New Roman"/>
          <w:sz w:val="20"/>
          <w:szCs w:val="20"/>
        </w:rPr>
        <w:t>W przypadku zwłoki Zamawiającego w zapłacie należności w terminie, o którym mowa w ust. 1, Wykonawcy przysługiwać będą odsetki równe odsetkom</w:t>
      </w:r>
      <w:r w:rsidR="0028790E">
        <w:rPr>
          <w:rFonts w:cs="Times New Roman"/>
          <w:sz w:val="20"/>
          <w:szCs w:val="20"/>
        </w:rPr>
        <w:t xml:space="preserve"> w transakcjach handlowych</w:t>
      </w:r>
      <w:r w:rsidRPr="00E96846">
        <w:rPr>
          <w:rFonts w:cs="Times New Roman"/>
          <w:sz w:val="20"/>
          <w:szCs w:val="20"/>
        </w:rPr>
        <w:t xml:space="preserve"> </w:t>
      </w:r>
      <w:r w:rsidR="008956E8" w:rsidRPr="00E96846">
        <w:rPr>
          <w:rFonts w:cs="Times New Roman"/>
          <w:sz w:val="20"/>
          <w:szCs w:val="20"/>
        </w:rPr>
        <w:t>w</w:t>
      </w:r>
      <w:r w:rsidRPr="00E96846">
        <w:rPr>
          <w:rFonts w:cs="Times New Roman"/>
          <w:sz w:val="20"/>
          <w:szCs w:val="20"/>
        </w:rPr>
        <w:t xml:space="preserve"> wysokości obliczonej zgodnie z </w:t>
      </w:r>
      <w:r w:rsidR="0028790E">
        <w:rPr>
          <w:rFonts w:cs="Times New Roman"/>
          <w:sz w:val="20"/>
          <w:szCs w:val="20"/>
        </w:rPr>
        <w:t>obowiązującymi przepisami prawa.</w:t>
      </w:r>
    </w:p>
    <w:p w14:paraId="0CCD19A0"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Zamawiający upoważnia Wykonawcę do wystawiania faktur bez podpisu i pieczęci Zamawiającego.</w:t>
      </w:r>
    </w:p>
    <w:p w14:paraId="335CBA0F" w14:textId="77777777" w:rsidR="0090433E" w:rsidRPr="003948C9" w:rsidRDefault="0090433E" w:rsidP="00C163FC">
      <w:pPr>
        <w:numPr>
          <w:ilvl w:val="0"/>
          <w:numId w:val="5"/>
        </w:numPr>
        <w:tabs>
          <w:tab w:val="num" w:pos="426"/>
        </w:tabs>
        <w:autoSpaceDE w:val="0"/>
        <w:spacing w:line="360" w:lineRule="auto"/>
        <w:ind w:left="426" w:hanging="426"/>
        <w:jc w:val="both"/>
        <w:rPr>
          <w:rFonts w:eastAsia="Times New Roman" w:cs="Times New Roman"/>
          <w:bCs/>
          <w:sz w:val="20"/>
          <w:szCs w:val="20"/>
        </w:rPr>
      </w:pPr>
      <w:r w:rsidRPr="003948C9">
        <w:rPr>
          <w:rFonts w:eastAsia="Times New Roman" w:cs="Times New Roman"/>
          <w:bCs/>
          <w:sz w:val="20"/>
          <w:szCs w:val="20"/>
        </w:rPr>
        <w:t xml:space="preserve">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w:t>
      </w:r>
      <w:r w:rsidR="003569A1" w:rsidRPr="003948C9">
        <w:rPr>
          <w:rFonts w:eastAsia="Times New Roman" w:cs="Times New Roman"/>
          <w:bCs/>
          <w:sz w:val="20"/>
          <w:szCs w:val="20"/>
        </w:rPr>
        <w:t xml:space="preserve">(Dz. U. z 2013, poz. 217), </w:t>
      </w:r>
      <w:r w:rsidRPr="003948C9">
        <w:rPr>
          <w:rFonts w:eastAsia="Times New Roman" w:cs="Times New Roman"/>
          <w:bCs/>
          <w:sz w:val="20"/>
          <w:szCs w:val="20"/>
        </w:rPr>
        <w:t>pod rygorem nieważności takiej czynności.</w:t>
      </w:r>
    </w:p>
    <w:p w14:paraId="075AAE5D" w14:textId="77777777" w:rsidR="00C95B17" w:rsidRPr="003948C9" w:rsidRDefault="00C95B17">
      <w:pPr>
        <w:ind w:left="1080"/>
        <w:jc w:val="center"/>
        <w:rPr>
          <w:rFonts w:cs="Times New Roman"/>
          <w:b/>
          <w:sz w:val="20"/>
          <w:szCs w:val="20"/>
        </w:rPr>
      </w:pPr>
    </w:p>
    <w:p w14:paraId="3CDFE241" w14:textId="236A6947" w:rsidR="0090433E" w:rsidRPr="003948C9" w:rsidRDefault="0090433E">
      <w:pPr>
        <w:ind w:left="1080"/>
        <w:jc w:val="center"/>
        <w:rPr>
          <w:rFonts w:cs="Times New Roman"/>
          <w:b/>
          <w:sz w:val="20"/>
          <w:szCs w:val="20"/>
        </w:rPr>
      </w:pPr>
      <w:r w:rsidRPr="003948C9">
        <w:rPr>
          <w:rFonts w:cs="Times New Roman"/>
          <w:b/>
          <w:sz w:val="20"/>
          <w:szCs w:val="20"/>
        </w:rPr>
        <w:t>§</w:t>
      </w:r>
      <w:r w:rsidR="00CE1C82" w:rsidRPr="003948C9">
        <w:rPr>
          <w:rFonts w:cs="Times New Roman"/>
          <w:b/>
          <w:sz w:val="20"/>
          <w:szCs w:val="20"/>
        </w:rPr>
        <w:t xml:space="preserve"> </w:t>
      </w:r>
      <w:r w:rsidR="00803DEC">
        <w:rPr>
          <w:rFonts w:cs="Times New Roman"/>
          <w:b/>
          <w:sz w:val="20"/>
          <w:szCs w:val="20"/>
        </w:rPr>
        <w:t>6</w:t>
      </w:r>
      <w:r w:rsidRPr="003948C9">
        <w:rPr>
          <w:rFonts w:cs="Times New Roman"/>
          <w:b/>
          <w:sz w:val="20"/>
          <w:szCs w:val="20"/>
        </w:rPr>
        <w:t xml:space="preserve"> </w:t>
      </w:r>
    </w:p>
    <w:p w14:paraId="73F7A17D" w14:textId="347C2D36"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zobowiązuje się przez cały okres obowiązywania umowy do </w:t>
      </w:r>
      <w:r w:rsidR="00EB20D5" w:rsidRPr="003948C9">
        <w:rPr>
          <w:rFonts w:eastAsia="Times New Roman" w:cs="Times New Roman"/>
          <w:bCs/>
          <w:sz w:val="20"/>
          <w:szCs w:val="20"/>
        </w:rPr>
        <w:t xml:space="preserve">posiadania polisy z tytułu odpowiedzialności cywilnej z tytułu prowadzonej działalności gospodarczej. </w:t>
      </w:r>
      <w:r w:rsidRPr="003948C9">
        <w:rPr>
          <w:rFonts w:eastAsia="Times New Roman" w:cs="Times New Roman"/>
          <w:bCs/>
          <w:sz w:val="20"/>
          <w:szCs w:val="20"/>
        </w:rPr>
        <w:t xml:space="preserve">Suma ubezpieczenia będzie nie niższa niż </w:t>
      </w:r>
      <w:r w:rsidR="0028790E">
        <w:rPr>
          <w:rFonts w:eastAsia="Times New Roman" w:cs="Times New Roman"/>
          <w:bCs/>
          <w:sz w:val="20"/>
          <w:szCs w:val="20"/>
        </w:rPr>
        <w:t>1</w:t>
      </w:r>
      <w:r w:rsidR="00A31BEB">
        <w:rPr>
          <w:rFonts w:eastAsia="Times New Roman" w:cs="Times New Roman"/>
          <w:bCs/>
          <w:sz w:val="20"/>
          <w:szCs w:val="20"/>
        </w:rPr>
        <w:t>.000.000 zł</w:t>
      </w:r>
      <w:r w:rsidRPr="003948C9">
        <w:rPr>
          <w:rFonts w:eastAsia="Times New Roman" w:cs="Times New Roman"/>
          <w:bCs/>
          <w:sz w:val="20"/>
          <w:szCs w:val="20"/>
        </w:rPr>
        <w:t>.</w:t>
      </w:r>
    </w:p>
    <w:p w14:paraId="7DFB3C5B"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Z chwilą przekazania Wykonawcy placu budowy do dnia odbioru</w:t>
      </w:r>
      <w:r w:rsidR="00A834DB" w:rsidRPr="003948C9">
        <w:rPr>
          <w:rFonts w:eastAsia="Times New Roman" w:cs="Times New Roman"/>
          <w:bCs/>
          <w:sz w:val="20"/>
          <w:szCs w:val="20"/>
        </w:rPr>
        <w:t xml:space="preserve"> końcowego</w:t>
      </w:r>
      <w:r w:rsidRPr="003948C9">
        <w:rPr>
          <w:rFonts w:eastAsia="Times New Roman" w:cs="Times New Roman"/>
          <w:bCs/>
          <w:sz w:val="20"/>
          <w:szCs w:val="20"/>
        </w:rPr>
        <w:t xml:space="preserve">, na Wykonawcę przechodzi pełna odpowiedzialność m.in. za: </w:t>
      </w:r>
    </w:p>
    <w:p w14:paraId="2A476A5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i następstwa nieszczęśliwych wypadków dotyczących pracowników i osób trzecich przebywających na terenie budowy,</w:t>
      </w:r>
    </w:p>
    <w:p w14:paraId="10C677A0"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lastRenderedPageBreak/>
        <w:t>szkody wynikające ze zniszczenia obiektów oraz ze zniszczenia i/lub kradzieży materiałów, sprzętu i innego mienia związanego z prowadzeniem robót podczas realizacji przedmiotu umowy,</w:t>
      </w:r>
    </w:p>
    <w:p w14:paraId="28E7F29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i/lub kradzieży własności osób trzecich spowodowane zaniedbaniem Wykonawcy.</w:t>
      </w:r>
    </w:p>
    <w:p w14:paraId="65517C6A"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 przypadku, gdy u Zamawiającego lub osób trzecich powstała szkoda przewyższająca sumę ubezpieczenia lub </w:t>
      </w:r>
      <w:r w:rsidR="00177F98" w:rsidRPr="003948C9">
        <w:rPr>
          <w:rFonts w:eastAsia="Times New Roman" w:cs="Times New Roman"/>
          <w:bCs/>
          <w:sz w:val="20"/>
          <w:szCs w:val="20"/>
        </w:rPr>
        <w:t xml:space="preserve">szkoda </w:t>
      </w:r>
      <w:r w:rsidRPr="003948C9">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3948C9">
        <w:rPr>
          <w:rFonts w:eastAsia="Times New Roman" w:cs="Times New Roman"/>
          <w:bCs/>
          <w:sz w:val="20"/>
          <w:szCs w:val="20"/>
        </w:rPr>
        <w:t>umowy</w:t>
      </w:r>
      <w:r w:rsidRPr="003948C9">
        <w:rPr>
          <w:rFonts w:eastAsia="Times New Roman" w:cs="Times New Roman"/>
          <w:bCs/>
          <w:sz w:val="20"/>
          <w:szCs w:val="20"/>
        </w:rPr>
        <w:t xml:space="preserve"> i będzie przedłużał ubezpieczenie w sposób ciągły, do zakończenia realizacji inwestycji.</w:t>
      </w:r>
    </w:p>
    <w:p w14:paraId="7600C193"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Kopia polisy lub innego dokumentu potwierdzającego wymagane ubezpieczenie, o którym mowa </w:t>
      </w:r>
      <w:r w:rsidR="0093717B" w:rsidRPr="003948C9">
        <w:rPr>
          <w:rFonts w:eastAsia="Times New Roman" w:cs="Times New Roman"/>
          <w:bCs/>
          <w:sz w:val="20"/>
          <w:szCs w:val="20"/>
        </w:rPr>
        <w:br/>
      </w:r>
      <w:r w:rsidRPr="003948C9">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3948C9" w:rsidRDefault="00202559" w:rsidP="00266415">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3948C9">
        <w:rPr>
          <w:rFonts w:eastAsia="Times New Roman" w:cs="Times New Roman"/>
          <w:bCs/>
          <w:sz w:val="20"/>
          <w:szCs w:val="20"/>
        </w:rPr>
        <w:t>szkoda powstała z wyłącznej winy Zamawiającego.</w:t>
      </w:r>
    </w:p>
    <w:p w14:paraId="1CB50BFF" w14:textId="77777777" w:rsidR="00A70F15" w:rsidRPr="003948C9" w:rsidRDefault="00A70F15">
      <w:pPr>
        <w:tabs>
          <w:tab w:val="left" w:pos="1440"/>
        </w:tabs>
        <w:autoSpaceDE w:val="0"/>
        <w:spacing w:line="360" w:lineRule="auto"/>
        <w:jc w:val="center"/>
        <w:rPr>
          <w:rFonts w:eastAsia="Times New Roman" w:cs="Times New Roman"/>
          <w:b/>
          <w:bCs/>
          <w:sz w:val="20"/>
          <w:szCs w:val="20"/>
        </w:rPr>
      </w:pPr>
    </w:p>
    <w:p w14:paraId="689A0522" w14:textId="22DA2335" w:rsidR="0090433E" w:rsidRPr="003948C9" w:rsidRDefault="00803DEC">
      <w:pPr>
        <w:tabs>
          <w:tab w:val="left" w:pos="1440"/>
        </w:tabs>
        <w:autoSpaceDE w:val="0"/>
        <w:spacing w:line="360" w:lineRule="auto"/>
        <w:jc w:val="center"/>
        <w:rPr>
          <w:rFonts w:eastAsia="Times New Roman" w:cs="Times New Roman"/>
          <w:b/>
          <w:bCs/>
          <w:sz w:val="20"/>
          <w:szCs w:val="20"/>
        </w:rPr>
      </w:pPr>
      <w:r>
        <w:rPr>
          <w:rFonts w:eastAsia="Times New Roman" w:cs="Times New Roman"/>
          <w:b/>
          <w:bCs/>
          <w:sz w:val="20"/>
          <w:szCs w:val="20"/>
        </w:rPr>
        <w:t>§ 7</w:t>
      </w:r>
    </w:p>
    <w:p w14:paraId="77C3DED6" w14:textId="1ADF4F8E" w:rsidR="00B74E3C" w:rsidRPr="003948C9" w:rsidRDefault="00B74E3C" w:rsidP="00A31BEB">
      <w:pPr>
        <w:numPr>
          <w:ilvl w:val="0"/>
          <w:numId w:val="3"/>
        </w:numPr>
        <w:tabs>
          <w:tab w:val="clear" w:pos="720"/>
        </w:tabs>
        <w:spacing w:line="360" w:lineRule="auto"/>
        <w:ind w:left="426"/>
        <w:jc w:val="both"/>
        <w:rPr>
          <w:rFonts w:eastAsia="Times New Roman" w:cs="Times New Roman"/>
          <w:sz w:val="20"/>
          <w:szCs w:val="20"/>
        </w:rPr>
      </w:pPr>
      <w:r w:rsidRPr="003948C9">
        <w:rPr>
          <w:rFonts w:eastAsia="Times New Roman" w:cs="Times New Roman"/>
          <w:sz w:val="20"/>
          <w:szCs w:val="20"/>
        </w:rPr>
        <w:t>Na wykonane roboty Wykonawca udziela ………… lata (min. 3 lata</w:t>
      </w:r>
      <w:r w:rsidR="008E1B00" w:rsidRPr="003948C9">
        <w:rPr>
          <w:rFonts w:eastAsia="Times New Roman" w:cs="Times New Roman"/>
          <w:sz w:val="20"/>
          <w:szCs w:val="20"/>
        </w:rPr>
        <w:t xml:space="preserve">) </w:t>
      </w:r>
      <w:r w:rsidRPr="003948C9">
        <w:rPr>
          <w:rFonts w:eastAsia="Times New Roman" w:cs="Times New Roman"/>
          <w:sz w:val="20"/>
          <w:szCs w:val="20"/>
        </w:rPr>
        <w:t>gwarancji od dnia końcowego odbioru na cały zakres realizacji inwestycji</w:t>
      </w:r>
      <w:r w:rsidR="0028790E">
        <w:rPr>
          <w:rFonts w:eastAsia="Times New Roman" w:cs="Times New Roman"/>
          <w:sz w:val="20"/>
          <w:szCs w:val="20"/>
        </w:rPr>
        <w:t xml:space="preserve"> (dla obu dźwigów)</w:t>
      </w:r>
      <w:r w:rsidRPr="003948C9">
        <w:rPr>
          <w:rFonts w:eastAsia="Times New Roman" w:cs="Times New Roman"/>
          <w:sz w:val="20"/>
          <w:szCs w:val="20"/>
        </w:rPr>
        <w:t>, wg zasad określonych w niniejszym paragrafie.</w:t>
      </w:r>
      <w:r w:rsidR="00BE4B18" w:rsidRPr="003948C9">
        <w:rPr>
          <w:rFonts w:eastAsia="Times New Roman" w:cs="Times New Roman"/>
          <w:sz w:val="20"/>
          <w:szCs w:val="20"/>
        </w:rPr>
        <w:t xml:space="preserve"> Okres rękojmi jest równy okresowi gwarancji. </w:t>
      </w:r>
    </w:p>
    <w:p w14:paraId="3048B0C1" w14:textId="2BAAA162"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Bez względu na okres gwarancji  jaki udzielają producenci urządzeń, Wykonawca udziela Zamawiającemu gwarancji na zamontowane urządzenia </w:t>
      </w:r>
      <w:r w:rsidR="004F5446" w:rsidRPr="003948C9">
        <w:rPr>
          <w:rFonts w:eastAsia="Times New Roman" w:cs="Times New Roman"/>
          <w:sz w:val="20"/>
          <w:szCs w:val="20"/>
        </w:rPr>
        <w:t xml:space="preserve">(w tym na sprzęt i aparaturę medyczną) </w:t>
      </w:r>
      <w:r w:rsidRPr="003948C9">
        <w:rPr>
          <w:rFonts w:eastAsia="Times New Roman" w:cs="Times New Roman"/>
          <w:sz w:val="20"/>
          <w:szCs w:val="20"/>
        </w:rPr>
        <w:t>na okres, o którym mowa w ust. 1. Okres gwarancji na zamontowane urządzenia biegnie od dnia protokolarnego odbioru końcowego. Koszty przeglądów serwisowych (wraz z materiał</w:t>
      </w:r>
      <w:r w:rsidR="006510E3" w:rsidRPr="003948C9">
        <w:rPr>
          <w:rFonts w:eastAsia="Times New Roman" w:cs="Times New Roman"/>
          <w:sz w:val="20"/>
          <w:szCs w:val="20"/>
        </w:rPr>
        <w:t>ami eksploatacyjnymi) wymaganymi</w:t>
      </w:r>
      <w:r w:rsidRPr="003948C9">
        <w:rPr>
          <w:rFonts w:eastAsia="Times New Roman" w:cs="Times New Roman"/>
          <w:sz w:val="20"/>
          <w:szCs w:val="20"/>
        </w:rPr>
        <w:t xml:space="preserve"> przez producentów urządzeń w okresie trwania gwarancji ponosi Wykonawca. Zgłoszeń serwisowych dokonuje Wykonawca. </w:t>
      </w:r>
      <w:r w:rsidR="000205AD" w:rsidRPr="003948C9">
        <w:rPr>
          <w:rFonts w:eastAsia="Times New Roman" w:cs="Times New Roman"/>
          <w:sz w:val="20"/>
          <w:szCs w:val="20"/>
        </w:rPr>
        <w:t>Wykon</w:t>
      </w:r>
      <w:r w:rsidR="007119D6">
        <w:rPr>
          <w:rFonts w:eastAsia="Times New Roman" w:cs="Times New Roman"/>
          <w:sz w:val="20"/>
          <w:szCs w:val="20"/>
        </w:rPr>
        <w:t>awca udziela również gwarancji</w:t>
      </w:r>
      <w:r w:rsidR="000205AD" w:rsidRPr="003948C9">
        <w:rPr>
          <w:rFonts w:eastAsia="Times New Roman" w:cs="Times New Roman"/>
          <w:sz w:val="20"/>
          <w:szCs w:val="20"/>
        </w:rPr>
        <w:t xml:space="preserve"> na wszelkie części zużywalne (elementy</w:t>
      </w:r>
      <w:r w:rsidR="00A31BEB">
        <w:rPr>
          <w:rFonts w:eastAsia="Times New Roman" w:cs="Times New Roman"/>
          <w:sz w:val="20"/>
          <w:szCs w:val="20"/>
        </w:rPr>
        <w:t>, materiały</w:t>
      </w:r>
      <w:r w:rsidR="000205AD" w:rsidRPr="003948C9">
        <w:rPr>
          <w:rFonts w:eastAsia="Times New Roman" w:cs="Times New Roman"/>
          <w:sz w:val="20"/>
          <w:szCs w:val="20"/>
        </w:rPr>
        <w:t xml:space="preserve"> eksploatacyjne) takie jak m.in. uszczelki, podkładki, żarówki, itp. </w:t>
      </w:r>
      <w:r w:rsidR="00A31BEB" w:rsidRPr="00A31BEB">
        <w:rPr>
          <w:rFonts w:eastAsia="Times New Roman" w:cs="Times New Roman"/>
          <w:sz w:val="20"/>
          <w:szCs w:val="20"/>
        </w:rPr>
        <w:t>Poprzez materiały eksploatacyjne Zamawiający rozumie materiały podlegające wymianie podczas przeglądów gwarancyjnych w zakresie wymaganym przez producentów urządzeń. Zamawiający nie wymaga dostaw paliw, środków dezynfekcyjnych, środków czyszczących.</w:t>
      </w:r>
    </w:p>
    <w:p w14:paraId="6FB19D13" w14:textId="77777777" w:rsidR="003151E9" w:rsidRPr="003948C9" w:rsidRDefault="00A9025E"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t>
      </w:r>
      <w:r w:rsidRPr="003948C9">
        <w:rPr>
          <w:rFonts w:cs="Times New Roman"/>
          <w:sz w:val="20"/>
          <w:szCs w:val="20"/>
        </w:rPr>
        <w:t>zobowiązuje się do wykonani</w:t>
      </w:r>
      <w:r w:rsidR="003A5B8E" w:rsidRPr="003948C9">
        <w:rPr>
          <w:rFonts w:cs="Times New Roman"/>
          <w:sz w:val="20"/>
          <w:szCs w:val="20"/>
        </w:rPr>
        <w:t>a usług, o których mowa w ust. 2</w:t>
      </w:r>
      <w:r w:rsidRPr="003948C9">
        <w:rPr>
          <w:rFonts w:cs="Times New Roman"/>
          <w:sz w:val="20"/>
          <w:szCs w:val="20"/>
        </w:rPr>
        <w:t>,</w:t>
      </w:r>
      <w:r w:rsidR="000E6C3F" w:rsidRPr="003948C9">
        <w:rPr>
          <w:rFonts w:cs="Times New Roman"/>
          <w:sz w:val="20"/>
          <w:szCs w:val="20"/>
        </w:rPr>
        <w:t xml:space="preserve"> </w:t>
      </w:r>
      <w:r w:rsidR="000371C1" w:rsidRPr="003948C9">
        <w:rPr>
          <w:rFonts w:cs="Times New Roman"/>
          <w:sz w:val="20"/>
          <w:szCs w:val="20"/>
        </w:rPr>
        <w:t>bez wezwania Zamawiającego</w:t>
      </w:r>
      <w:r w:rsidR="00BE36F7" w:rsidRPr="003948C9">
        <w:rPr>
          <w:rFonts w:cs="Times New Roman"/>
          <w:sz w:val="20"/>
          <w:szCs w:val="20"/>
        </w:rPr>
        <w:t>,</w:t>
      </w:r>
      <w:r w:rsidR="000371C1" w:rsidRPr="003948C9">
        <w:rPr>
          <w:rFonts w:cs="Times New Roman"/>
          <w:sz w:val="20"/>
          <w:szCs w:val="20"/>
        </w:rPr>
        <w:t xml:space="preserve"> </w:t>
      </w:r>
      <w:r w:rsidR="003330A3" w:rsidRPr="003948C9">
        <w:rPr>
          <w:rFonts w:cs="Times New Roman"/>
          <w:sz w:val="20"/>
          <w:szCs w:val="20"/>
        </w:rPr>
        <w:t xml:space="preserve">w ramach wynagrodzenia, o </w:t>
      </w:r>
      <w:r w:rsidR="00312160" w:rsidRPr="003948C9">
        <w:rPr>
          <w:rFonts w:cs="Times New Roman"/>
          <w:sz w:val="20"/>
          <w:szCs w:val="20"/>
        </w:rPr>
        <w:t>którym mowa w §4 ust. 1</w:t>
      </w:r>
      <w:r w:rsidR="0022726B" w:rsidRPr="003948C9">
        <w:rPr>
          <w:rFonts w:cs="Times New Roman"/>
          <w:sz w:val="20"/>
          <w:szCs w:val="20"/>
        </w:rPr>
        <w:t xml:space="preserve"> pkt. 1)</w:t>
      </w:r>
      <w:r w:rsidR="00312160" w:rsidRPr="003948C9">
        <w:rPr>
          <w:rFonts w:cs="Times New Roman"/>
          <w:sz w:val="20"/>
          <w:szCs w:val="20"/>
        </w:rPr>
        <w:t>.</w:t>
      </w:r>
      <w:r w:rsidR="003330A3" w:rsidRPr="003948C9">
        <w:rPr>
          <w:rFonts w:cs="Times New Roman"/>
          <w:sz w:val="20"/>
          <w:szCs w:val="20"/>
        </w:rPr>
        <w:t xml:space="preserve"> Usługi te będą wykonywane</w:t>
      </w:r>
      <w:r w:rsidR="00D83176" w:rsidRPr="003948C9">
        <w:rPr>
          <w:rFonts w:cs="Times New Roman"/>
          <w:sz w:val="20"/>
          <w:szCs w:val="20"/>
        </w:rPr>
        <w:t xml:space="preserve"> przez </w:t>
      </w:r>
      <w:r w:rsidR="00D83176" w:rsidRPr="003948C9">
        <w:rPr>
          <w:rFonts w:eastAsia="Times New Roman" w:cs="Times New Roman"/>
          <w:sz w:val="20"/>
          <w:szCs w:val="20"/>
        </w:rPr>
        <w:t>osoby posiadające odpowiednie uprawnienia do wykonywania tych czynności</w:t>
      </w:r>
      <w:r w:rsidR="00FB7B88" w:rsidRPr="003948C9">
        <w:rPr>
          <w:rFonts w:eastAsia="Times New Roman" w:cs="Times New Roman"/>
          <w:sz w:val="20"/>
          <w:szCs w:val="20"/>
        </w:rPr>
        <w:t xml:space="preserve"> </w:t>
      </w:r>
      <w:r w:rsidR="00A32F6E" w:rsidRPr="003948C9">
        <w:rPr>
          <w:rFonts w:eastAsia="Times New Roman" w:cs="Times New Roman"/>
          <w:sz w:val="20"/>
          <w:szCs w:val="20"/>
        </w:rPr>
        <w:t>w terminach</w:t>
      </w:r>
      <w:r w:rsidR="00B826AE" w:rsidRPr="003948C9">
        <w:rPr>
          <w:rFonts w:eastAsia="Times New Roman" w:cs="Times New Roman"/>
          <w:sz w:val="20"/>
          <w:szCs w:val="20"/>
        </w:rPr>
        <w:t xml:space="preserve"> określonych w umowie </w:t>
      </w:r>
      <w:r w:rsidR="0060788F" w:rsidRPr="003948C9">
        <w:rPr>
          <w:rFonts w:eastAsia="Times New Roman" w:cs="Times New Roman"/>
          <w:sz w:val="20"/>
          <w:szCs w:val="20"/>
        </w:rPr>
        <w:t xml:space="preserve">lub </w:t>
      </w:r>
      <w:r w:rsidR="00FB7B88" w:rsidRPr="003948C9">
        <w:rPr>
          <w:rFonts w:eastAsia="Times New Roman" w:cs="Times New Roman"/>
          <w:sz w:val="20"/>
          <w:szCs w:val="20"/>
        </w:rPr>
        <w:t>wymaganych przez przepisy prawa</w:t>
      </w:r>
      <w:r w:rsidR="00D83176" w:rsidRPr="003948C9">
        <w:rPr>
          <w:rFonts w:eastAsia="Times New Roman" w:cs="Times New Roman"/>
          <w:sz w:val="20"/>
          <w:szCs w:val="20"/>
        </w:rPr>
        <w:t xml:space="preserve">. </w:t>
      </w:r>
    </w:p>
    <w:p w14:paraId="0BE3CE41" w14:textId="77777777" w:rsidR="001F31CC" w:rsidRPr="003948C9" w:rsidRDefault="001F31CC" w:rsidP="001F31CC">
      <w:pPr>
        <w:numPr>
          <w:ilvl w:val="0"/>
          <w:numId w:val="3"/>
        </w:numPr>
        <w:tabs>
          <w:tab w:val="clear" w:pos="720"/>
          <w:tab w:val="num" w:pos="426"/>
          <w:tab w:val="left" w:pos="426"/>
          <w:tab w:val="left" w:pos="2976"/>
          <w:tab w:val="left" w:pos="3990"/>
          <w:tab w:val="left" w:pos="5353"/>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lastRenderedPageBreak/>
        <w:t>W ramach niniejszej umowy, w okresie gwarancji, o którym mowa w ust 1, Wykonawca zobowiązuje się do konserwacji dostarczonych dźwigów polegającej w szczególności na:</w:t>
      </w:r>
    </w:p>
    <w:p w14:paraId="3D6C39E7" w14:textId="77777777" w:rsidR="001F31CC" w:rsidRPr="003948C9" w:rsidRDefault="001F31CC" w:rsidP="001F31CC">
      <w:pPr>
        <w:widowControl/>
        <w:numPr>
          <w:ilvl w:val="1"/>
          <w:numId w:val="19"/>
        </w:numPr>
        <w:tabs>
          <w:tab w:val="clear" w:pos="1440"/>
          <w:tab w:val="left" w:pos="720"/>
        </w:tabs>
        <w:suppressAutoHyphens w:val="0"/>
        <w:spacing w:line="360" w:lineRule="auto"/>
        <w:ind w:left="720"/>
        <w:jc w:val="both"/>
        <w:rPr>
          <w:rFonts w:cs="Times New Roman"/>
          <w:sz w:val="20"/>
          <w:szCs w:val="20"/>
        </w:rPr>
      </w:pPr>
      <w:r w:rsidRPr="003948C9">
        <w:rPr>
          <w:rFonts w:cs="Times New Roman"/>
          <w:sz w:val="20"/>
          <w:szCs w:val="20"/>
        </w:rPr>
        <w:t>prowadzeniu konserwacji dźwigów w zakresie, terminach i w sposób ustalony dokumentacją techniczną dźwigów oraz przepisami Dozoru Technicznego, w zakresie dotyczącym konserwacji dźwigów;</w:t>
      </w:r>
    </w:p>
    <w:p w14:paraId="7BF625C9"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przeprowadzania drobnych napraw polegających w szczególności na naprawie lub wymianie uszkodzonych elementów dźwigowych jak cewek, styków, przycisków, wkładek bezpiecznikowych, smarów, sprzętu śrubowego, instrukcji, tabliczek TZ i TO, uzupełnienia oleju,</w:t>
      </w:r>
    </w:p>
    <w:p w14:paraId="2D148C2D"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 xml:space="preserve">utrzymania dźwigów w stałym ruchu z wyjątkiem przestojów niezbędnych do czynności konserwacyjnych i naprawczych (za dzień postoju uważa się przerwę w ruchu dźwigu nie mniejszą niż 24 godziny). </w:t>
      </w:r>
    </w:p>
    <w:p w14:paraId="08527371"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Usuwanie bieżących usterek dotyczących nieprawidłowego funkcjonowania urządzeń dźwigowych zgłoszonych przez Zamawiającego w terminie 24 godziny od momentu dokonania zgłoszenia przez Zamawiającego.</w:t>
      </w:r>
    </w:p>
    <w:p w14:paraId="5E236867"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Wykonawca w okresie gwarancji, zapewni</w:t>
      </w:r>
      <w:r w:rsidRPr="003948C9">
        <w:rPr>
          <w:rFonts w:cs="Times New Roman"/>
          <w:sz w:val="20"/>
          <w:szCs w:val="20"/>
        </w:rPr>
        <w:t xml:space="preserve"> </w:t>
      </w:r>
      <w:r w:rsidRPr="003948C9">
        <w:rPr>
          <w:rFonts w:eastAsia="Times New Roman" w:cs="Times New Roman"/>
          <w:sz w:val="20"/>
          <w:szCs w:val="20"/>
        </w:rPr>
        <w:t xml:space="preserve">ze swojej strony obecność osoby posiadającej stosowne uprawnienia przy wymaganych przepisami okresowych przeglądach urządzeń dźwigowych wykonywanych przez Urząd Dozoru Technicznego.  </w:t>
      </w:r>
    </w:p>
    <w:p w14:paraId="0F6913A8"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Koszty przeglądów okresowych, w tym wykonywanych również przez UDT, części i materiałów niezbędnych do świadczenia usług opisanych w ustępach 3 i 4 (a-e) pokrywa Wykonawca.</w:t>
      </w:r>
    </w:p>
    <w:p w14:paraId="4D23DE82" w14:textId="77777777" w:rsidR="001F31CC" w:rsidRPr="003948C9" w:rsidRDefault="001F31CC" w:rsidP="008C0271">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w:t>
      </w:r>
      <w:r w:rsidRPr="003948C9">
        <w:rPr>
          <w:rFonts w:cs="Times New Roman"/>
          <w:sz w:val="20"/>
          <w:szCs w:val="20"/>
        </w:rPr>
        <w:t xml:space="preserve">zobowiązuje się do wykonania usług, o których mowa w ust. 4, bez wystawienia zleceń. Usługi te będą wykonywane w ramach wynagrodzenia, o którym mowa w </w:t>
      </w:r>
      <w:r w:rsidR="0022726B" w:rsidRPr="003948C9">
        <w:rPr>
          <w:rFonts w:cs="Times New Roman"/>
          <w:sz w:val="20"/>
          <w:szCs w:val="20"/>
        </w:rPr>
        <w:t>§4 ust. 1 pkt. 2</w:t>
      </w:r>
      <w:r w:rsidRPr="003948C9">
        <w:rPr>
          <w:rFonts w:cs="Times New Roman"/>
          <w:sz w:val="20"/>
          <w:szCs w:val="20"/>
        </w:rPr>
        <w:t xml:space="preserve">). Usługi te będą wykonywane przez osoby posiadające odpowiednie uprawnienia do wykonywania tych czynności w terminach określonych w umowie lub wymaganych przez przepisy prawa. </w:t>
      </w:r>
    </w:p>
    <w:p w14:paraId="741C1031" w14:textId="77777777" w:rsidR="003151E9" w:rsidRPr="003948C9" w:rsidRDefault="003151E9"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przeglądach gwarancyjnych zwoływanych przez Zamawiającego w okresie gwarancji mają obowiązek uczestniczyć kierownik budowy oraz kierownicy robót branżowych, pod rygorem naliczenia kary umownej. </w:t>
      </w:r>
      <w:r w:rsidR="006510E3" w:rsidRPr="003948C9">
        <w:rPr>
          <w:rFonts w:eastAsia="Times New Roman" w:cs="Times New Roman"/>
          <w:sz w:val="20"/>
          <w:szCs w:val="20"/>
        </w:rPr>
        <w:t xml:space="preserve">W uzasadnionych okolicznościach Zamawiający może zorganizować przegląd gwarancyjny bez udziału kierownika budowy lub kierowników robót branżowych lecz przy udziale upoważnionych przedstawicieli Wykonawcy. </w:t>
      </w:r>
    </w:p>
    <w:p w14:paraId="73A62860" w14:textId="77777777" w:rsidR="00B74E3C" w:rsidRPr="003948C9"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jest zobowiązany do usunięcia wad fizycznych rzeczy, jeżeli wady te ujawnią się w ciągu terminu gwarancji, o którym mowa w ust. 1. </w:t>
      </w:r>
    </w:p>
    <w:p w14:paraId="4867DF63"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wykonaniu obowiązku z tytułu gwarancji, Wykonawca dokonał usunięcia istotnych wad przedmiotu </w:t>
      </w:r>
      <w:r w:rsidRPr="003948C9">
        <w:rPr>
          <w:rFonts w:eastAsia="Times New Roman" w:cs="Times New Roman"/>
          <w:sz w:val="20"/>
          <w:szCs w:val="20"/>
        </w:rPr>
        <w:lastRenderedPageBreak/>
        <w:t>umowy, termin gwarancji biegnie na nowo od chwili odbioru robót wykonanych w ramach gwarancji.</w:t>
      </w:r>
    </w:p>
    <w:p w14:paraId="0D1DFD41"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Do napraw gwarancyjnych Wykonawca zobowiązuje się używać tylko oryginalnych i nowych elementów. W przypadku naprawy w okresie gwarancji po raz drugi tego samego elementu , element ten zostanie wymieniony na nowy. </w:t>
      </w:r>
    </w:p>
    <w:p w14:paraId="528958BD"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Niezależnie od </w:t>
      </w:r>
      <w:r w:rsidR="002E1B18" w:rsidRPr="003948C9">
        <w:rPr>
          <w:rFonts w:eastAsia="Times New Roman" w:cs="Times New Roman"/>
          <w:sz w:val="20"/>
          <w:szCs w:val="20"/>
        </w:rPr>
        <w:t xml:space="preserve">uprawnień wynikających z gwarancji </w:t>
      </w:r>
      <w:r w:rsidRPr="003948C9">
        <w:rPr>
          <w:rFonts w:eastAsia="Times New Roman" w:cs="Times New Roman"/>
          <w:sz w:val="20"/>
          <w:szCs w:val="20"/>
        </w:rPr>
        <w:t>Zamawiającemu przysługuj</w:t>
      </w:r>
      <w:r w:rsidR="00C16198" w:rsidRPr="003948C9">
        <w:rPr>
          <w:rFonts w:eastAsia="Times New Roman" w:cs="Times New Roman"/>
          <w:sz w:val="20"/>
          <w:szCs w:val="20"/>
        </w:rPr>
        <w:t>ą</w:t>
      </w:r>
      <w:r w:rsidRPr="003948C9">
        <w:rPr>
          <w:rFonts w:eastAsia="Times New Roman" w:cs="Times New Roman"/>
          <w:sz w:val="20"/>
          <w:szCs w:val="20"/>
        </w:rPr>
        <w:t xml:space="preserve"> </w:t>
      </w:r>
      <w:r w:rsidR="00BE36F7" w:rsidRPr="003948C9">
        <w:rPr>
          <w:rFonts w:eastAsia="Times New Roman" w:cs="Times New Roman"/>
          <w:sz w:val="20"/>
          <w:szCs w:val="20"/>
        </w:rPr>
        <w:t>uprawnienia</w:t>
      </w:r>
      <w:r w:rsidRPr="003948C9">
        <w:rPr>
          <w:rFonts w:eastAsia="Times New Roman" w:cs="Times New Roman"/>
          <w:sz w:val="20"/>
          <w:szCs w:val="20"/>
        </w:rPr>
        <w:t xml:space="preserve"> z tytułu rękojmi zgodnie z przepisami Kodeksu Cywilnego. </w:t>
      </w:r>
    </w:p>
    <w:p w14:paraId="7A1E385A" w14:textId="77777777" w:rsidR="00737778" w:rsidRPr="003948C9" w:rsidRDefault="00737778">
      <w:pPr>
        <w:ind w:left="720"/>
        <w:jc w:val="center"/>
        <w:rPr>
          <w:rFonts w:cs="Times New Roman"/>
          <w:b/>
          <w:sz w:val="20"/>
          <w:szCs w:val="20"/>
        </w:rPr>
      </w:pPr>
    </w:p>
    <w:p w14:paraId="7464D1E6" w14:textId="0CF98E9C" w:rsidR="0090433E" w:rsidRPr="003948C9" w:rsidRDefault="00803DEC">
      <w:pPr>
        <w:ind w:left="720"/>
        <w:jc w:val="center"/>
        <w:rPr>
          <w:rFonts w:cs="Times New Roman"/>
          <w:b/>
          <w:sz w:val="20"/>
          <w:szCs w:val="20"/>
        </w:rPr>
      </w:pPr>
      <w:r>
        <w:rPr>
          <w:rFonts w:cs="Times New Roman"/>
          <w:b/>
          <w:sz w:val="20"/>
          <w:szCs w:val="20"/>
        </w:rPr>
        <w:t>§ 8</w:t>
      </w:r>
    </w:p>
    <w:p w14:paraId="5AD55279" w14:textId="77777777" w:rsidR="00C16198" w:rsidRPr="003948C9" w:rsidRDefault="0090433E"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najpóźniej w dniu podpisania umowy wniesie zabezpieczenie należytego wykonania umowy </w:t>
      </w:r>
      <w:r w:rsidR="00D971D8" w:rsidRPr="003948C9">
        <w:rPr>
          <w:rFonts w:eastAsia="Times New Roman" w:cs="Times New Roman"/>
          <w:sz w:val="20"/>
          <w:szCs w:val="20"/>
        </w:rPr>
        <w:br/>
      </w:r>
      <w:r w:rsidRPr="003948C9">
        <w:rPr>
          <w:rFonts w:eastAsia="Times New Roman" w:cs="Times New Roman"/>
          <w:sz w:val="20"/>
          <w:szCs w:val="20"/>
        </w:rPr>
        <w:t xml:space="preserve">w wysokości </w:t>
      </w:r>
      <w:r w:rsidR="00C02FA6" w:rsidRPr="003948C9">
        <w:rPr>
          <w:rFonts w:eastAsia="Times New Roman" w:cs="Times New Roman"/>
          <w:sz w:val="20"/>
          <w:szCs w:val="20"/>
        </w:rPr>
        <w:t>10</w:t>
      </w:r>
      <w:r w:rsidRPr="003948C9">
        <w:rPr>
          <w:rFonts w:eastAsia="Times New Roman" w:cs="Times New Roman"/>
          <w:sz w:val="20"/>
          <w:szCs w:val="20"/>
        </w:rPr>
        <w:t>% całkowitego wynagrodzenia ryczałtowego brutto określonego w § 4 ust. 1</w:t>
      </w:r>
      <w:r w:rsidR="0022726B" w:rsidRPr="003948C9">
        <w:rPr>
          <w:rFonts w:eastAsia="Times New Roman" w:cs="Times New Roman"/>
          <w:sz w:val="20"/>
          <w:szCs w:val="20"/>
        </w:rPr>
        <w:t xml:space="preserve"> pkt. 1)</w:t>
      </w:r>
      <w:r w:rsidRPr="003948C9">
        <w:rPr>
          <w:rFonts w:eastAsia="Times New Roman" w:cs="Times New Roman"/>
          <w:sz w:val="20"/>
          <w:szCs w:val="20"/>
        </w:rPr>
        <w:t xml:space="preserve"> niniejszej umowy, tj.</w:t>
      </w:r>
      <w:r w:rsidR="00CE1C82" w:rsidRPr="003948C9">
        <w:rPr>
          <w:rFonts w:eastAsia="Times New Roman" w:cs="Times New Roman"/>
          <w:sz w:val="20"/>
          <w:szCs w:val="20"/>
        </w:rPr>
        <w:t xml:space="preserve"> </w:t>
      </w:r>
      <w:r w:rsidR="0023645B" w:rsidRPr="003948C9">
        <w:rPr>
          <w:rFonts w:eastAsia="Times New Roman" w:cs="Times New Roman"/>
          <w:b/>
          <w:sz w:val="20"/>
          <w:szCs w:val="20"/>
        </w:rPr>
        <w:t>………………………………………</w:t>
      </w:r>
      <w:r w:rsidR="00592FC7" w:rsidRPr="003948C9">
        <w:rPr>
          <w:rFonts w:eastAsia="Times New Roman" w:cs="Times New Roman"/>
          <w:b/>
          <w:sz w:val="20"/>
          <w:szCs w:val="20"/>
        </w:rPr>
        <w:t xml:space="preserve"> </w:t>
      </w:r>
      <w:r w:rsidR="00B9440F" w:rsidRPr="000F05F4">
        <w:rPr>
          <w:rFonts w:eastAsia="Times New Roman" w:cs="Times New Roman"/>
          <w:sz w:val="20"/>
          <w:szCs w:val="20"/>
        </w:rPr>
        <w:t>zł</w:t>
      </w:r>
      <w:r w:rsidR="00B9440F" w:rsidRPr="003948C9">
        <w:rPr>
          <w:rFonts w:eastAsia="Times New Roman" w:cs="Times New Roman"/>
          <w:b/>
          <w:sz w:val="20"/>
          <w:szCs w:val="20"/>
        </w:rPr>
        <w:t xml:space="preserve"> (</w:t>
      </w:r>
      <w:r w:rsidR="0023645B" w:rsidRPr="003948C9">
        <w:rPr>
          <w:rFonts w:eastAsia="Times New Roman" w:cs="Times New Roman"/>
          <w:sz w:val="20"/>
          <w:szCs w:val="20"/>
        </w:rPr>
        <w:t>słownie:</w:t>
      </w:r>
      <w:r w:rsidR="00592FC7" w:rsidRPr="003948C9">
        <w:rPr>
          <w:rFonts w:eastAsia="Times New Roman" w:cs="Times New Roman"/>
          <w:b/>
          <w:sz w:val="20"/>
          <w:szCs w:val="20"/>
        </w:rPr>
        <w:t xml:space="preserve"> </w:t>
      </w:r>
      <w:r w:rsidR="007674F8" w:rsidRPr="003948C9">
        <w:rPr>
          <w:rFonts w:eastAsia="Times New Roman" w:cs="Times New Roman"/>
          <w:b/>
          <w:sz w:val="20"/>
          <w:szCs w:val="20"/>
        </w:rPr>
        <w:t xml:space="preserve">…) </w:t>
      </w:r>
      <w:r w:rsidR="00C16198" w:rsidRPr="003948C9">
        <w:rPr>
          <w:rFonts w:cs="Times New Roman"/>
          <w:sz w:val="20"/>
          <w:szCs w:val="20"/>
        </w:rPr>
        <w:t xml:space="preserve">w formie </w:t>
      </w:r>
      <w:r w:rsidR="005F6B22" w:rsidRPr="003948C9">
        <w:rPr>
          <w:rFonts w:cs="Times New Roman"/>
          <w:sz w:val="20"/>
          <w:szCs w:val="20"/>
        </w:rPr>
        <w:t>określone</w:t>
      </w:r>
      <w:r w:rsidR="00C31568" w:rsidRPr="003948C9">
        <w:rPr>
          <w:rFonts w:cs="Times New Roman"/>
          <w:sz w:val="20"/>
          <w:szCs w:val="20"/>
        </w:rPr>
        <w:t>j</w:t>
      </w:r>
      <w:r w:rsidR="005F6B22" w:rsidRPr="003948C9">
        <w:rPr>
          <w:rFonts w:cs="Times New Roman"/>
          <w:sz w:val="20"/>
          <w:szCs w:val="20"/>
        </w:rPr>
        <w:t xml:space="preserve"> w art. 1</w:t>
      </w:r>
      <w:r w:rsidR="007D7036" w:rsidRPr="003948C9">
        <w:rPr>
          <w:rFonts w:cs="Times New Roman"/>
          <w:sz w:val="20"/>
          <w:szCs w:val="20"/>
        </w:rPr>
        <w:t>48 ust 1 ustawy z dnia 29.01.200</w:t>
      </w:r>
      <w:r w:rsidR="005F6B22" w:rsidRPr="003948C9">
        <w:rPr>
          <w:rFonts w:cs="Times New Roman"/>
          <w:sz w:val="20"/>
          <w:szCs w:val="20"/>
        </w:rPr>
        <w:t>4 r Prawo zamówień publicznych (</w:t>
      </w:r>
      <w:r w:rsidR="007D7036" w:rsidRPr="003948C9">
        <w:rPr>
          <w:rFonts w:cs="Times New Roman"/>
          <w:sz w:val="20"/>
          <w:szCs w:val="20"/>
        </w:rPr>
        <w:t xml:space="preserve">Dz. U. z 2015 poz. 2164 z </w:t>
      </w:r>
      <w:proofErr w:type="spellStart"/>
      <w:r w:rsidR="007D7036" w:rsidRPr="003948C9">
        <w:rPr>
          <w:rFonts w:cs="Times New Roman"/>
          <w:sz w:val="20"/>
          <w:szCs w:val="20"/>
        </w:rPr>
        <w:t>późn</w:t>
      </w:r>
      <w:proofErr w:type="spellEnd"/>
      <w:r w:rsidR="007D7036" w:rsidRPr="003948C9">
        <w:rPr>
          <w:rFonts w:cs="Times New Roman"/>
          <w:sz w:val="20"/>
          <w:szCs w:val="20"/>
        </w:rPr>
        <w:t>. zm.</w:t>
      </w:r>
      <w:r w:rsidR="005F6B22" w:rsidRPr="003948C9">
        <w:rPr>
          <w:rFonts w:cs="Times New Roman"/>
          <w:sz w:val="20"/>
          <w:szCs w:val="20"/>
        </w:rPr>
        <w:t>)</w:t>
      </w:r>
    </w:p>
    <w:p w14:paraId="44C9D7C7" w14:textId="77777777" w:rsidR="00C16198" w:rsidRPr="003948C9" w:rsidRDefault="005F6B22" w:rsidP="00BE36F7">
      <w:pPr>
        <w:pStyle w:val="Tekstpodstawowywcity"/>
        <w:widowControl/>
        <w:numPr>
          <w:ilvl w:val="0"/>
          <w:numId w:val="36"/>
        </w:numPr>
        <w:tabs>
          <w:tab w:val="clear" w:pos="720"/>
        </w:tabs>
        <w:suppressAutoHyphens w:val="0"/>
        <w:spacing w:after="0" w:line="360" w:lineRule="auto"/>
        <w:ind w:left="284" w:hanging="284"/>
        <w:jc w:val="both"/>
        <w:rPr>
          <w:rFonts w:cs="Times New Roman"/>
          <w:sz w:val="20"/>
          <w:szCs w:val="20"/>
        </w:rPr>
      </w:pPr>
      <w:r w:rsidRPr="003948C9">
        <w:rPr>
          <w:rFonts w:cs="Times New Roman"/>
          <w:sz w:val="20"/>
          <w:szCs w:val="20"/>
        </w:rPr>
        <w:t>Zabezpieczenie należytego wykonania umowy zostanie rozliczone</w:t>
      </w:r>
      <w:r w:rsidR="00C16198" w:rsidRPr="003948C9">
        <w:rPr>
          <w:rFonts w:cs="Times New Roman"/>
          <w:sz w:val="20"/>
          <w:szCs w:val="20"/>
        </w:rPr>
        <w:t xml:space="preserve"> w następujący sposób:</w:t>
      </w:r>
    </w:p>
    <w:p w14:paraId="0E67D5BF" w14:textId="31F03728"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70% </w:t>
      </w:r>
      <w:r w:rsidR="005F6B22" w:rsidRPr="003948C9">
        <w:rPr>
          <w:rFonts w:cs="Times New Roman"/>
          <w:sz w:val="20"/>
          <w:szCs w:val="20"/>
        </w:rPr>
        <w:t>zabezpieczenia</w:t>
      </w:r>
      <w:r w:rsidRPr="003948C9">
        <w:rPr>
          <w:rFonts w:cs="Times New Roman"/>
          <w:sz w:val="20"/>
          <w:szCs w:val="20"/>
        </w:rPr>
        <w:t xml:space="preserve"> Zamawiający </w:t>
      </w:r>
      <w:r w:rsidR="00C31568" w:rsidRPr="003948C9">
        <w:rPr>
          <w:rFonts w:cs="Times New Roman"/>
          <w:sz w:val="20"/>
          <w:szCs w:val="20"/>
        </w:rPr>
        <w:t>zwróci</w:t>
      </w:r>
      <w:r w:rsidRPr="003948C9">
        <w:rPr>
          <w:rFonts w:cs="Times New Roman"/>
          <w:sz w:val="20"/>
          <w:szCs w:val="20"/>
        </w:rPr>
        <w:t xml:space="preserve"> Wykonawcy w terminie 30 dni od </w:t>
      </w:r>
      <w:r w:rsidR="00C31568" w:rsidRPr="003948C9">
        <w:rPr>
          <w:rFonts w:cs="Times New Roman"/>
          <w:sz w:val="20"/>
          <w:szCs w:val="20"/>
        </w:rPr>
        <w:t>dnia wykona</w:t>
      </w:r>
      <w:r w:rsidR="00A31BEB">
        <w:rPr>
          <w:rFonts w:cs="Times New Roman"/>
          <w:sz w:val="20"/>
          <w:szCs w:val="20"/>
        </w:rPr>
        <w:t>nia zamówienia i uznania przez Z</w:t>
      </w:r>
      <w:r w:rsidR="00C31568" w:rsidRPr="003948C9">
        <w:rPr>
          <w:rFonts w:cs="Times New Roman"/>
          <w:sz w:val="20"/>
          <w:szCs w:val="20"/>
        </w:rPr>
        <w:t>amawiającego za należycie wykonane,</w:t>
      </w:r>
    </w:p>
    <w:p w14:paraId="407FBBCE" w14:textId="5A3E6CFE"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30% </w:t>
      </w:r>
      <w:r w:rsidR="00C31568" w:rsidRPr="003948C9">
        <w:rPr>
          <w:rFonts w:cs="Times New Roman"/>
          <w:sz w:val="20"/>
          <w:szCs w:val="20"/>
        </w:rPr>
        <w:t>zabezpieczenia</w:t>
      </w:r>
      <w:r w:rsidR="00C0591E" w:rsidRPr="003948C9">
        <w:rPr>
          <w:rFonts w:cs="Times New Roman"/>
          <w:sz w:val="20"/>
          <w:szCs w:val="20"/>
        </w:rPr>
        <w:t xml:space="preserve"> </w:t>
      </w:r>
      <w:r w:rsidRPr="003948C9">
        <w:rPr>
          <w:rFonts w:cs="Times New Roman"/>
          <w:sz w:val="20"/>
          <w:szCs w:val="20"/>
        </w:rPr>
        <w:t xml:space="preserve">Zamawiający </w:t>
      </w:r>
      <w:r w:rsidR="00C31568" w:rsidRPr="003948C9">
        <w:rPr>
          <w:rFonts w:cs="Times New Roman"/>
          <w:sz w:val="20"/>
          <w:szCs w:val="20"/>
        </w:rPr>
        <w:t>zwróci</w:t>
      </w:r>
      <w:r w:rsidRPr="003948C9">
        <w:rPr>
          <w:rFonts w:cs="Times New Roman"/>
          <w:sz w:val="20"/>
          <w:szCs w:val="20"/>
        </w:rPr>
        <w:t xml:space="preserve"> Wykonawcy w terminie </w:t>
      </w:r>
      <w:r w:rsidR="00C0591E" w:rsidRPr="003948C9">
        <w:rPr>
          <w:rFonts w:cs="Times New Roman"/>
          <w:sz w:val="20"/>
          <w:szCs w:val="20"/>
        </w:rPr>
        <w:t>15</w:t>
      </w:r>
      <w:r w:rsidR="005F6B22" w:rsidRPr="003948C9">
        <w:rPr>
          <w:rFonts w:cs="Times New Roman"/>
          <w:sz w:val="20"/>
          <w:szCs w:val="20"/>
        </w:rPr>
        <w:t xml:space="preserve"> </w:t>
      </w:r>
      <w:r w:rsidRPr="003948C9">
        <w:rPr>
          <w:rFonts w:cs="Times New Roman"/>
          <w:sz w:val="20"/>
          <w:szCs w:val="20"/>
        </w:rPr>
        <w:t xml:space="preserve"> dni od daty upływu okresu gwarancji i rękojmi</w:t>
      </w:r>
      <w:r w:rsidR="007674F8" w:rsidRPr="003948C9">
        <w:rPr>
          <w:rFonts w:cs="Times New Roman"/>
          <w:sz w:val="20"/>
          <w:szCs w:val="20"/>
        </w:rPr>
        <w:t xml:space="preserve"> za wady</w:t>
      </w:r>
      <w:r w:rsidRPr="003948C9">
        <w:rPr>
          <w:rFonts w:cs="Times New Roman"/>
          <w:sz w:val="20"/>
          <w:szCs w:val="20"/>
        </w:rPr>
        <w:t>.</w:t>
      </w:r>
    </w:p>
    <w:p w14:paraId="7F54A93F" w14:textId="530BF9C4" w:rsidR="00C3156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W przypadku zgłoszenia przez Zamawiającego w ramach roszczeń z rękojmi za wady żądania obniżenia ceny roszczenie to zostanie potrącone w pierwszej kolejności z zabezpiecz</w:t>
      </w:r>
      <w:r w:rsidR="00A31BEB">
        <w:rPr>
          <w:rFonts w:cs="Times New Roman"/>
          <w:sz w:val="20"/>
          <w:szCs w:val="20"/>
        </w:rPr>
        <w:t>enia należytego wykonania Umowy.</w:t>
      </w:r>
    </w:p>
    <w:p w14:paraId="6DEDC6CD" w14:textId="77777777" w:rsidR="00C1619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Z zabezpieczenia należytego wykonania Umowy Zamawiający może również dokonywać potrącania wszelkich kar umownych oraz dokonywać wypłaty należnych i wymagalnych odszkodowań, aż do jej wyczerpania.</w:t>
      </w:r>
    </w:p>
    <w:p w14:paraId="55F09C7C" w14:textId="77777777" w:rsidR="00A96C66" w:rsidRPr="003948C9" w:rsidRDefault="00A96C66" w:rsidP="0091755F">
      <w:pPr>
        <w:numPr>
          <w:ilvl w:val="0"/>
          <w:numId w:val="36"/>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rFonts w:cs="Times New Roman"/>
          <w:spacing w:val="-9"/>
          <w:sz w:val="20"/>
          <w:szCs w:val="20"/>
        </w:rPr>
      </w:pPr>
      <w:r w:rsidRPr="003948C9">
        <w:rPr>
          <w:rFonts w:cs="Times New Roman"/>
          <w:sz w:val="20"/>
          <w:szCs w:val="20"/>
        </w:rPr>
        <w:t>W przypadku przed</w:t>
      </w:r>
      <w:r w:rsidRPr="003948C9">
        <w:rPr>
          <w:rFonts w:eastAsia="Times New Roman" w:cs="Times New Roman"/>
          <w:sz w:val="20"/>
          <w:szCs w:val="20"/>
        </w:rPr>
        <w:t>łużenia okresu realizacji przedmiotu umowy, jak również wydłużenia okresu gwarancji i rękojmi za wady oraz przedłużenia terminu usunięcia usterek i wad powstałych w okresie obowiązywania gwarancji i rękojmi za wady, Wykonawca zobowiązany jest na własny koszt przedłużyć zabezpieczenie, analogicznie o okres pokrywający czas przedłużenia.</w:t>
      </w:r>
    </w:p>
    <w:p w14:paraId="0AB01E30" w14:textId="77777777" w:rsidR="00A96C66" w:rsidRPr="003948C9" w:rsidRDefault="00A96C66" w:rsidP="00BE36F7">
      <w:pPr>
        <w:pStyle w:val="Tekstpodstawowywcity"/>
        <w:widowControl/>
        <w:suppressAutoHyphens w:val="0"/>
        <w:spacing w:after="0" w:line="276" w:lineRule="auto"/>
        <w:ind w:left="426"/>
        <w:jc w:val="both"/>
        <w:rPr>
          <w:rFonts w:cs="Times New Roman"/>
          <w:sz w:val="20"/>
          <w:szCs w:val="20"/>
        </w:rPr>
      </w:pPr>
    </w:p>
    <w:p w14:paraId="2182C273" w14:textId="34A6C60D" w:rsidR="0090433E" w:rsidRPr="003948C9" w:rsidRDefault="00803DEC">
      <w:pPr>
        <w:tabs>
          <w:tab w:val="left" w:pos="2982"/>
          <w:tab w:val="left" w:pos="3996"/>
          <w:tab w:val="left" w:pos="5359"/>
        </w:tabs>
        <w:autoSpaceDE w:val="0"/>
        <w:spacing w:line="360" w:lineRule="auto"/>
        <w:ind w:left="426"/>
        <w:jc w:val="center"/>
        <w:rPr>
          <w:rFonts w:eastAsia="Times New Roman" w:cs="Times New Roman"/>
          <w:b/>
          <w:bCs/>
          <w:sz w:val="20"/>
          <w:szCs w:val="20"/>
        </w:rPr>
      </w:pPr>
      <w:r>
        <w:rPr>
          <w:rFonts w:eastAsia="Times New Roman" w:cs="Times New Roman"/>
          <w:b/>
          <w:bCs/>
          <w:sz w:val="20"/>
          <w:szCs w:val="20"/>
        </w:rPr>
        <w:t>§9</w:t>
      </w:r>
    </w:p>
    <w:p w14:paraId="0A140BE4" w14:textId="31EA0613" w:rsidR="00DA1B54"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rPr>
        <w:t xml:space="preserve">Wykonawca może powierzyć wykonanie części umowy podwykonawcy, po uzyskaniu uprzedniej pisemnej zgody </w:t>
      </w:r>
      <w:r w:rsidR="00DA1B54">
        <w:rPr>
          <w:rFonts w:eastAsia="Times New Roman" w:cs="Times New Roman"/>
          <w:sz w:val="20"/>
          <w:szCs w:val="20"/>
        </w:rPr>
        <w:t>Z</w:t>
      </w:r>
      <w:r w:rsidRPr="003948C9">
        <w:rPr>
          <w:rFonts w:eastAsia="Times New Roman" w:cs="Times New Roman"/>
          <w:sz w:val="20"/>
          <w:szCs w:val="20"/>
        </w:rPr>
        <w:t>amawiającego. Wydanie takiej zgody poprzedzone jest zatwierdzeniem przez Zamawiającego projektu umowy z Podwykonawcą, a także projektu jej zmiany</w:t>
      </w:r>
      <w:r w:rsidR="00A31BEB" w:rsidRPr="00A31BEB">
        <w:rPr>
          <w:rFonts w:eastAsia="Times New Roman" w:cs="Times New Roman"/>
          <w:sz w:val="20"/>
          <w:szCs w:val="20"/>
          <w:lang w:eastAsia="pl-PL"/>
        </w:rPr>
        <w:t xml:space="preserve"> </w:t>
      </w:r>
      <w:r w:rsidR="00A31BEB" w:rsidRPr="003948C9">
        <w:rPr>
          <w:rFonts w:eastAsia="Times New Roman" w:cs="Times New Roman"/>
          <w:sz w:val="20"/>
          <w:szCs w:val="20"/>
          <w:lang w:eastAsia="pl-PL"/>
        </w:rPr>
        <w:t>zamówienia</w:t>
      </w:r>
      <w:r w:rsidRPr="003948C9">
        <w:rPr>
          <w:rFonts w:eastAsia="Times New Roman" w:cs="Times New Roman"/>
          <w:sz w:val="20"/>
          <w:szCs w:val="20"/>
        </w:rPr>
        <w:t>.</w:t>
      </w:r>
    </w:p>
    <w:p w14:paraId="7ED5E2F4" w14:textId="0A808E65" w:rsidR="00B62696" w:rsidRPr="003948C9"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FE6941">
        <w:rPr>
          <w:rFonts w:eastAsia="Times New Roman" w:cs="Times New Roman"/>
          <w:sz w:val="20"/>
          <w:szCs w:val="20"/>
          <w:lang w:eastAsia="pl-PL"/>
        </w:rPr>
        <w:t>W</w:t>
      </w:r>
      <w:r w:rsidRPr="003948C9">
        <w:rPr>
          <w:rFonts w:eastAsia="Times New Roman" w:cs="Times New Roman"/>
          <w:sz w:val="20"/>
          <w:szCs w:val="20"/>
          <w:lang w:eastAsia="pl-PL"/>
        </w:rPr>
        <w:t>ykonawcy na zawarcie umowy o podwykonawstwo o treści zgodnej z projektem umowy.</w:t>
      </w:r>
    </w:p>
    <w:p w14:paraId="6E709B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 w:name="mip33168210"/>
      <w:bookmarkEnd w:id="1"/>
      <w:r w:rsidRPr="003948C9">
        <w:rPr>
          <w:rFonts w:ascii="Times New Roman" w:eastAsia="Times New Roman" w:hAnsi="Times New Roman"/>
          <w:sz w:val="20"/>
          <w:szCs w:val="20"/>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010D1D"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2" w:name="mip33168211"/>
      <w:bookmarkEnd w:id="2"/>
      <w:r w:rsidRPr="003948C9">
        <w:rPr>
          <w:rFonts w:ascii="Times New Roman" w:eastAsia="Times New Roman" w:hAnsi="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3" w:name="mip33168213"/>
      <w:bookmarkEnd w:id="3"/>
    </w:p>
    <w:p w14:paraId="5060FF28" w14:textId="77777777" w:rsidR="00B62696" w:rsidRPr="003948C9" w:rsidRDefault="00B62696" w:rsidP="00C534B5">
      <w:pPr>
        <w:pStyle w:val="Akapitzlist"/>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niespełniającej wymagań określonych w specyfikacji istotnych warunków zamówienia;</w:t>
      </w:r>
      <w:bookmarkStart w:id="4" w:name="mip33168214"/>
      <w:bookmarkEnd w:id="4"/>
    </w:p>
    <w:p w14:paraId="3429717B" w14:textId="685EF6F7" w:rsidR="00B62696" w:rsidRPr="003948C9" w:rsidRDefault="00B62696" w:rsidP="00C534B5">
      <w:pPr>
        <w:pStyle w:val="Akapitzlist"/>
        <w:tabs>
          <w:tab w:val="left" w:pos="7155"/>
        </w:tabs>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gdy przewiduje termin zapłaty wynagrodzenia dłuższy niż określony w ust. 3.</w:t>
      </w:r>
      <w:r w:rsidR="00C534B5">
        <w:rPr>
          <w:rFonts w:ascii="Times New Roman" w:eastAsia="Times New Roman" w:hAnsi="Times New Roman"/>
          <w:sz w:val="20"/>
          <w:szCs w:val="20"/>
          <w:lang w:eastAsia="pl-PL"/>
        </w:rPr>
        <w:tab/>
      </w:r>
    </w:p>
    <w:p w14:paraId="34F34E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5" w:name="mip33168215"/>
      <w:bookmarkEnd w:id="5"/>
      <w:r w:rsidRPr="003948C9">
        <w:rPr>
          <w:rFonts w:ascii="Times New Roman" w:eastAsia="Times New Roman" w:hAnsi="Times New Roman"/>
          <w:sz w:val="20"/>
          <w:szCs w:val="20"/>
          <w:lang w:eastAsia="pl-PL"/>
        </w:rPr>
        <w:t xml:space="preserve">Jeżeli Zamawiający, w terminie 14 dni od daty otrzymania projektu umowy, nie zgłosi na piśmie zastrzeżeń do przedłożonego projektu umowy o podwykonawstwo, której przedmiotem są roboty budowlane, , uważa się że zaakceptował projekt umowy. </w:t>
      </w:r>
    </w:p>
    <w:p w14:paraId="750DF3E5" w14:textId="1100A560"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6" w:name="mip33168216"/>
      <w:bookmarkEnd w:id="6"/>
      <w:r w:rsidRPr="003948C9">
        <w:rPr>
          <w:rFonts w:ascii="Times New Roman" w:eastAsia="Times New Roman" w:hAnsi="Times New Roman"/>
          <w:sz w:val="20"/>
          <w:szCs w:val="20"/>
          <w:lang w:eastAsia="pl-PL"/>
        </w:rPr>
        <w:t xml:space="preserve">Wykonawca, podwykonawca lub dalszy podwykonawca zamówienia na roboty budowlane przedkłada </w:t>
      </w:r>
      <w:r w:rsidR="00FE6941">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roboty budowlane, w terminie 7 dni od dnia jej zawarcia.</w:t>
      </w:r>
    </w:p>
    <w:p w14:paraId="335281B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7" w:name="mip33168217"/>
      <w:bookmarkEnd w:id="7"/>
      <w:r w:rsidRPr="003948C9">
        <w:rPr>
          <w:rFonts w:ascii="Times New Roman" w:eastAsia="Times New Roman" w:hAnsi="Times New Roman"/>
          <w:sz w:val="20"/>
          <w:szCs w:val="20"/>
          <w:lang w:eastAsia="pl-PL"/>
        </w:rPr>
        <w:t xml:space="preserve">Zamawiający, w terminie </w:t>
      </w:r>
      <w:r w:rsidR="00732354" w:rsidRPr="003948C9">
        <w:rPr>
          <w:rFonts w:ascii="Times New Roman" w:eastAsia="Times New Roman" w:hAnsi="Times New Roman"/>
          <w:sz w:val="20"/>
          <w:szCs w:val="20"/>
          <w:lang w:eastAsia="pl-PL"/>
        </w:rPr>
        <w:t>14 od otrzymania poświadczonej za zgodność z oryginałem kopii zawartej umowy</w:t>
      </w:r>
      <w:r w:rsidRPr="003948C9">
        <w:rPr>
          <w:rFonts w:ascii="Times New Roman" w:eastAsia="Times New Roman" w:hAnsi="Times New Roman"/>
          <w:sz w:val="20"/>
          <w:szCs w:val="20"/>
          <w:lang w:eastAsia="pl-PL"/>
        </w:rPr>
        <w:t>, zgłasza w formie pisemnej sprzeciw do umowy o podwykonawstwo, której przedmiotem są roboty budowlane, w przy</w:t>
      </w:r>
      <w:r w:rsidR="00732354" w:rsidRPr="003948C9">
        <w:rPr>
          <w:rFonts w:ascii="Times New Roman" w:eastAsia="Times New Roman" w:hAnsi="Times New Roman"/>
          <w:sz w:val="20"/>
          <w:szCs w:val="20"/>
          <w:lang w:eastAsia="pl-PL"/>
        </w:rPr>
        <w:t>padkach, o których mowa w ust. 4</w:t>
      </w:r>
      <w:r w:rsidRPr="003948C9">
        <w:rPr>
          <w:rFonts w:ascii="Times New Roman" w:eastAsia="Times New Roman" w:hAnsi="Times New Roman"/>
          <w:sz w:val="20"/>
          <w:szCs w:val="20"/>
          <w:lang w:eastAsia="pl-PL"/>
        </w:rPr>
        <w:t xml:space="preserve">. </w:t>
      </w:r>
    </w:p>
    <w:p w14:paraId="7F46338C" w14:textId="599E7A23"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8" w:name="mip33168218"/>
      <w:bookmarkEnd w:id="8"/>
      <w:r w:rsidRPr="003948C9">
        <w:rPr>
          <w:rFonts w:ascii="Times New Roman" w:eastAsia="Times New Roman" w:hAnsi="Times New Roman"/>
          <w:sz w:val="20"/>
          <w:szCs w:val="20"/>
          <w:lang w:eastAsia="pl-PL"/>
        </w:rPr>
        <w:t xml:space="preserve">Niezgłoszenie w formie pisemnej sprzeciwu do przedłożonej umowy o podwykonawstwo, której przedmiotem są roboty budowlane, w terminie </w:t>
      </w:r>
      <w:r w:rsidR="00732354" w:rsidRPr="003948C9">
        <w:rPr>
          <w:rFonts w:ascii="Times New Roman" w:eastAsia="Times New Roman" w:hAnsi="Times New Roman"/>
          <w:sz w:val="20"/>
          <w:szCs w:val="20"/>
          <w:lang w:eastAsia="pl-PL"/>
        </w:rPr>
        <w:t xml:space="preserve">14 dni od daty otrzymania, </w:t>
      </w:r>
      <w:r w:rsidRPr="003948C9">
        <w:rPr>
          <w:rFonts w:ascii="Times New Roman" w:eastAsia="Times New Roman" w:hAnsi="Times New Roman"/>
          <w:sz w:val="20"/>
          <w:szCs w:val="20"/>
          <w:lang w:eastAsia="pl-PL"/>
        </w:rPr>
        <w:t xml:space="preserve">uważa się za akceptację umowy przez </w:t>
      </w:r>
      <w:r w:rsidR="0089603F" w:rsidRPr="003948C9">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 xml:space="preserve">amawiającego. </w:t>
      </w:r>
    </w:p>
    <w:p w14:paraId="4334704E" w14:textId="6EF9FF9C"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9" w:name="mip33168219"/>
      <w:bookmarkEnd w:id="9"/>
      <w:r w:rsidRPr="003948C9">
        <w:rPr>
          <w:rFonts w:ascii="Times New Roman" w:eastAsia="Times New Roman" w:hAnsi="Times New Roman"/>
          <w:sz w:val="20"/>
          <w:szCs w:val="20"/>
          <w:lang w:eastAsia="pl-PL"/>
        </w:rPr>
        <w:t xml:space="preserve">Wykonawca, podwykonawca lub dalszy podwykonawca zamówienia </w:t>
      </w:r>
      <w:r w:rsidR="00BF00F2">
        <w:rPr>
          <w:rFonts w:ascii="Times New Roman" w:eastAsia="Times New Roman" w:hAnsi="Times New Roman"/>
          <w:sz w:val="20"/>
          <w:szCs w:val="20"/>
          <w:lang w:eastAsia="pl-PL"/>
        </w:rPr>
        <w:t>na roboty budowlane przedkłada 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BF00F2">
        <w:rPr>
          <w:rFonts w:ascii="Times New Roman" w:eastAsia="Times New Roman" w:hAnsi="Times New Roman"/>
          <w:sz w:val="20"/>
          <w:szCs w:val="20"/>
          <w:lang w:eastAsia="pl-PL"/>
        </w:rPr>
        <w:t>rzedmiot został wskazany przez Z</w:t>
      </w:r>
      <w:r w:rsidRPr="003948C9">
        <w:rPr>
          <w:rFonts w:ascii="Times New Roman" w:eastAsia="Times New Roman" w:hAnsi="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14:paraId="4DC53049" w14:textId="22D6D12A"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0" w:name="mip33168220"/>
      <w:bookmarkEnd w:id="10"/>
      <w:r w:rsidRPr="003948C9">
        <w:rPr>
          <w:rFonts w:ascii="Times New Roman" w:eastAsia="Times New Roman" w:hAnsi="Times New Roman"/>
          <w:sz w:val="20"/>
          <w:szCs w:val="20"/>
          <w:lang w:eastAsia="pl-PL"/>
        </w:rPr>
        <w:t>W przypadku, o którym</w:t>
      </w:r>
      <w:r w:rsidR="00732354" w:rsidRPr="003948C9">
        <w:rPr>
          <w:rFonts w:ascii="Times New Roman" w:eastAsia="Times New Roman" w:hAnsi="Times New Roman"/>
          <w:sz w:val="20"/>
          <w:szCs w:val="20"/>
          <w:lang w:eastAsia="pl-PL"/>
        </w:rPr>
        <w:t xml:space="preserve"> mowa w ust. 9</w:t>
      </w:r>
      <w:r w:rsidRPr="003948C9">
        <w:rPr>
          <w:rFonts w:ascii="Times New Roman" w:eastAsia="Times New Roman" w:hAnsi="Times New Roman"/>
          <w:sz w:val="20"/>
          <w:szCs w:val="20"/>
          <w:lang w:eastAsia="pl-PL"/>
        </w:rPr>
        <w:t xml:space="preserve">, jeżeli termin zapłaty wynagrodzenia jest dłuższy niż określony w ust. </w:t>
      </w:r>
      <w:r w:rsidR="00732354" w:rsidRPr="003948C9">
        <w:rPr>
          <w:rFonts w:ascii="Times New Roman" w:eastAsia="Times New Roman" w:hAnsi="Times New Roman"/>
          <w:sz w:val="20"/>
          <w:szCs w:val="20"/>
          <w:lang w:eastAsia="pl-PL"/>
        </w:rPr>
        <w:t>3</w:t>
      </w:r>
      <w:r w:rsidRPr="003948C9">
        <w:rPr>
          <w:rFonts w:ascii="Times New Roman" w:eastAsia="Times New Roman" w:hAnsi="Times New Roman"/>
          <w:sz w:val="20"/>
          <w:szCs w:val="20"/>
          <w:lang w:eastAsia="pl-PL"/>
        </w:rPr>
        <w:t xml:space="preserve">, </w:t>
      </w:r>
      <w:r w:rsidR="00BF00F2">
        <w:rPr>
          <w:rFonts w:ascii="Times New Roman" w:eastAsia="Times New Roman" w:hAnsi="Times New Roman"/>
          <w:sz w:val="20"/>
          <w:szCs w:val="20"/>
          <w:lang w:eastAsia="pl-PL"/>
        </w:rPr>
        <w:t>Zamawiający informuje o tym W</w:t>
      </w:r>
      <w:r w:rsidRPr="003948C9">
        <w:rPr>
          <w:rFonts w:ascii="Times New Roman" w:eastAsia="Times New Roman" w:hAnsi="Times New Roman"/>
          <w:sz w:val="20"/>
          <w:szCs w:val="20"/>
          <w:lang w:eastAsia="pl-PL"/>
        </w:rPr>
        <w:t>ykonawcę i wzywa go do doprowadzenia do zmiany tej umowy pod rygorem wystąpienia o zapłatę kary umownej.</w:t>
      </w:r>
    </w:p>
    <w:p w14:paraId="20DA3318" w14:textId="77777777" w:rsidR="00B62696"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1" w:name="mip33168221"/>
      <w:bookmarkEnd w:id="11"/>
      <w:r w:rsidRPr="003948C9">
        <w:rPr>
          <w:rFonts w:ascii="Times New Roman" w:eastAsia="Times New Roman" w:hAnsi="Times New Roman"/>
          <w:sz w:val="20"/>
          <w:szCs w:val="20"/>
          <w:lang w:eastAsia="pl-PL"/>
        </w:rPr>
        <w:t xml:space="preserve"> Przepisy ust. 1-10</w:t>
      </w:r>
      <w:r w:rsidR="00B62696" w:rsidRPr="003948C9">
        <w:rPr>
          <w:rFonts w:ascii="Times New Roman" w:eastAsia="Times New Roman" w:hAnsi="Times New Roman"/>
          <w:sz w:val="20"/>
          <w:szCs w:val="20"/>
          <w:lang w:eastAsia="pl-PL"/>
        </w:rPr>
        <w:t xml:space="preserve"> stosuje się</w:t>
      </w:r>
      <w:r w:rsidRPr="003948C9">
        <w:rPr>
          <w:rFonts w:ascii="Times New Roman" w:eastAsia="Times New Roman" w:hAnsi="Times New Roman"/>
          <w:sz w:val="20"/>
          <w:szCs w:val="20"/>
          <w:lang w:eastAsia="pl-PL"/>
        </w:rPr>
        <w:t xml:space="preserve"> odpowiednio do zmian </w:t>
      </w:r>
      <w:r w:rsidR="00B62696" w:rsidRPr="003948C9">
        <w:rPr>
          <w:rFonts w:ascii="Times New Roman" w:eastAsia="Times New Roman" w:hAnsi="Times New Roman"/>
          <w:sz w:val="20"/>
          <w:szCs w:val="20"/>
          <w:lang w:eastAsia="pl-PL"/>
        </w:rPr>
        <w:t>umowy o podwykonawstwo.</w:t>
      </w:r>
      <w:bookmarkStart w:id="12" w:name="mip33168222"/>
      <w:bookmarkEnd w:id="12"/>
    </w:p>
    <w:p w14:paraId="6DE6D9A3" w14:textId="77777777" w:rsidR="008D7CF4"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Umowa, o której mowa w ust. 2 powinna określać </w:t>
      </w:r>
      <w:r w:rsidR="008D7CF4" w:rsidRPr="003948C9">
        <w:rPr>
          <w:rFonts w:ascii="Times New Roman" w:eastAsia="Times New Roman" w:hAnsi="Times New Roman"/>
          <w:sz w:val="20"/>
          <w:szCs w:val="20"/>
          <w:lang w:eastAsia="pl-PL"/>
        </w:rPr>
        <w:t>:</w:t>
      </w:r>
    </w:p>
    <w:p w14:paraId="4C382BB7"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dokonywania odbiorów</w:t>
      </w: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w:t>
      </w:r>
    </w:p>
    <w:p w14:paraId="21F1DBBB"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zasady płatności za wykonane prace analogicznie do z</w:t>
      </w:r>
      <w:r w:rsidRPr="003948C9">
        <w:rPr>
          <w:rFonts w:ascii="Times New Roman" w:eastAsia="Times New Roman" w:hAnsi="Times New Roman"/>
          <w:sz w:val="20"/>
          <w:szCs w:val="20"/>
          <w:lang w:eastAsia="pl-PL"/>
        </w:rPr>
        <w:t>a</w:t>
      </w:r>
      <w:r w:rsidR="00732354" w:rsidRPr="003948C9">
        <w:rPr>
          <w:rFonts w:ascii="Times New Roman" w:eastAsia="Times New Roman" w:hAnsi="Times New Roman"/>
          <w:sz w:val="20"/>
          <w:szCs w:val="20"/>
          <w:lang w:eastAsia="pl-PL"/>
        </w:rPr>
        <w:t>sad przewidzianych w niniejszej umowie</w:t>
      </w:r>
      <w:r w:rsidRPr="003948C9">
        <w:rPr>
          <w:rFonts w:ascii="Times New Roman" w:eastAsia="Times New Roman" w:hAnsi="Times New Roman"/>
          <w:sz w:val="20"/>
          <w:szCs w:val="20"/>
          <w:lang w:eastAsia="pl-PL"/>
        </w:rPr>
        <w:t xml:space="preserve">, w szczególności </w:t>
      </w:r>
      <w:r w:rsidRPr="003948C9">
        <w:rPr>
          <w:rFonts w:ascii="Times New Roman" w:eastAsia="Times New Roman" w:hAnsi="Times New Roman"/>
          <w:sz w:val="20"/>
          <w:szCs w:val="20"/>
        </w:rPr>
        <w:t xml:space="preserve">płatności częściowe Podwykonawców (za daną część zamówienia zleconą Podwykonawcy a wykonaną w okresie rozliczeniowym) nie mogą być wyższe od płatności częściowych Wykonawcy w danym </w:t>
      </w:r>
      <w:r w:rsidRPr="003948C9">
        <w:rPr>
          <w:rFonts w:ascii="Times New Roman" w:eastAsia="Times New Roman" w:hAnsi="Times New Roman"/>
          <w:sz w:val="20"/>
          <w:szCs w:val="20"/>
        </w:rPr>
        <w:lastRenderedPageBreak/>
        <w:t>okresie rozliczeniowym, a suma wynagrodzeń częściowych wszystkich podwykonawców nie może przekroczyć 80% wartości</w:t>
      </w:r>
      <w:r w:rsidRPr="003948C9">
        <w:rPr>
          <w:rFonts w:ascii="Times New Roman" w:hAnsi="Times New Roman"/>
          <w:sz w:val="20"/>
          <w:szCs w:val="20"/>
        </w:rPr>
        <w:t xml:space="preserve"> w</w:t>
      </w:r>
      <w:r w:rsidRPr="003948C9">
        <w:rPr>
          <w:rFonts w:ascii="Times New Roman" w:eastAsia="Times New Roman" w:hAnsi="Times New Roman"/>
          <w:sz w:val="20"/>
          <w:szCs w:val="20"/>
        </w:rPr>
        <w:t>ynagrodzenia Wykonawcy określonego w § 4 ust. 1 pkt 1) odpowiednio do wysokości w jakiej Zamawiający skorzysta z prawa opcji,</w:t>
      </w:r>
    </w:p>
    <w:p w14:paraId="56875D03"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zakres robót do wykonania przez podwykonawcę, który nie może być sprzeczny z umową zawartą z Zamawiającym,</w:t>
      </w:r>
    </w:p>
    <w:p w14:paraId="22083241"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termin realizacji robót objętych umową, przy czym termin ten nie może przekraczać terminu realizacji zamówienia określonego w umowie z Zamawiającym,</w:t>
      </w:r>
    </w:p>
    <w:p w14:paraId="2F7CAC40"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rPr>
        <w:t>- harmonogram rzeczowo-finansowy Podwykonawcy w układzie analogicznym jak harmonogram przedstawiony przez Wykonawcę Zamawiającemu,</w:t>
      </w:r>
    </w:p>
    <w:p w14:paraId="5CE8D569" w14:textId="77777777" w:rsidR="004030AE" w:rsidRPr="003948C9" w:rsidRDefault="004030AE"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14:paraId="6B5005E4" w14:textId="77777777"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13" w:name="mip33168223"/>
      <w:bookmarkEnd w:id="13"/>
      <w:r w:rsidRPr="003948C9">
        <w:rPr>
          <w:rFonts w:ascii="Times New Roman" w:eastAsia="Times New Roman" w:hAnsi="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EF97B"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4" w:name="mip33168224"/>
      <w:bookmarkEnd w:id="14"/>
      <w:r w:rsidRPr="003948C9">
        <w:rPr>
          <w:rFonts w:ascii="Times New Roman" w:eastAsia="Times New Roman" w:hAnsi="Times New Roman"/>
          <w:sz w:val="20"/>
          <w:szCs w:val="20"/>
          <w:lang w:eastAsia="pl-PL"/>
        </w:rPr>
        <w:t>Wynagrodzenie, o którym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B5D50E"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5" w:name="mip33168225"/>
      <w:bookmarkEnd w:id="15"/>
      <w:r w:rsidRPr="003948C9">
        <w:rPr>
          <w:rFonts w:ascii="Times New Roman" w:eastAsia="Times New Roman" w:hAnsi="Times New Roman"/>
          <w:sz w:val="20"/>
          <w:szCs w:val="20"/>
          <w:lang w:eastAsia="pl-PL"/>
        </w:rPr>
        <w:t>Bezpośrednia zapłata obejmuje wyłącznie należne wynagro</w:t>
      </w:r>
      <w:r w:rsidR="004030AE" w:rsidRPr="003948C9">
        <w:rPr>
          <w:rFonts w:ascii="Times New Roman" w:eastAsia="Times New Roman" w:hAnsi="Times New Roman"/>
          <w:sz w:val="20"/>
          <w:szCs w:val="20"/>
          <w:lang w:eastAsia="pl-PL"/>
        </w:rPr>
        <w:t>dzenie, bez odsetek, należnych p</w:t>
      </w:r>
      <w:r w:rsidRPr="003948C9">
        <w:rPr>
          <w:rFonts w:ascii="Times New Roman" w:eastAsia="Times New Roman" w:hAnsi="Times New Roman"/>
          <w:sz w:val="20"/>
          <w:szCs w:val="20"/>
          <w:lang w:eastAsia="pl-PL"/>
        </w:rPr>
        <w:t>odwykonawcy lub dalszemu podwykonawcy.</w:t>
      </w:r>
    </w:p>
    <w:p w14:paraId="59BB26D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6" w:name="mip33168226"/>
      <w:bookmarkEnd w:id="16"/>
      <w:r w:rsidRPr="003948C9">
        <w:rPr>
          <w:rFonts w:ascii="Times New Roman" w:eastAsia="Times New Roman" w:hAnsi="Times New Roman"/>
          <w:sz w:val="20"/>
          <w:szCs w:val="20"/>
          <w:lang w:eastAsia="pl-PL"/>
        </w:rPr>
        <w:t>Przed do</w:t>
      </w:r>
      <w:r w:rsidR="004030AE" w:rsidRPr="003948C9">
        <w:rPr>
          <w:rFonts w:ascii="Times New Roman" w:eastAsia="Times New Roman" w:hAnsi="Times New Roman"/>
          <w:sz w:val="20"/>
          <w:szCs w:val="20"/>
          <w:lang w:eastAsia="pl-PL"/>
        </w:rPr>
        <w:t>konaniem bezpośredniej zapłaty Z</w:t>
      </w:r>
      <w:r w:rsidRPr="003948C9">
        <w:rPr>
          <w:rFonts w:ascii="Times New Roman" w:eastAsia="Times New Roman" w:hAnsi="Times New Roman"/>
          <w:sz w:val="20"/>
          <w:szCs w:val="20"/>
          <w:lang w:eastAsia="pl-PL"/>
        </w:rPr>
        <w:t>amawia</w:t>
      </w:r>
      <w:r w:rsidR="004030AE" w:rsidRPr="003948C9">
        <w:rPr>
          <w:rFonts w:ascii="Times New Roman" w:eastAsia="Times New Roman" w:hAnsi="Times New Roman"/>
          <w:sz w:val="20"/>
          <w:szCs w:val="20"/>
          <w:lang w:eastAsia="pl-PL"/>
        </w:rPr>
        <w:t>jący jest obowiązany umożliwić W</w:t>
      </w:r>
      <w:r w:rsidRPr="003948C9">
        <w:rPr>
          <w:rFonts w:ascii="Times New Roman" w:eastAsia="Times New Roman" w:hAnsi="Times New Roman"/>
          <w:sz w:val="20"/>
          <w:szCs w:val="20"/>
          <w:lang w:eastAsia="pl-PL"/>
        </w:rPr>
        <w:t>ykonawcy zgłoszenie w formie pisemnej uwag dotyczących zasadności bezpośredniej zapłaty wynagrodzenia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Zamawiający informuje o terminie zgłaszania uwag, nie krótszym niż 7 dni od dnia doręczenia tej informacji. </w:t>
      </w:r>
    </w:p>
    <w:p w14:paraId="7BCD0A9F" w14:textId="5940040F" w:rsidR="004030AE"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7" w:name="mip33168227"/>
      <w:bookmarkEnd w:id="17"/>
      <w:r w:rsidRPr="003948C9">
        <w:rPr>
          <w:rFonts w:ascii="Times New Roman" w:eastAsia="Times New Roman" w:hAnsi="Times New Roman"/>
          <w:sz w:val="20"/>
          <w:szCs w:val="20"/>
          <w:lang w:eastAsia="pl-PL"/>
        </w:rPr>
        <w:t xml:space="preserve">W przypadku zgłoszenia uwag, o których mowa w ust. </w:t>
      </w:r>
      <w:r w:rsidR="004030AE" w:rsidRPr="003948C9">
        <w:rPr>
          <w:rFonts w:ascii="Times New Roman" w:eastAsia="Times New Roman" w:hAnsi="Times New Roman"/>
          <w:sz w:val="20"/>
          <w:szCs w:val="20"/>
          <w:lang w:eastAsia="pl-PL"/>
        </w:rPr>
        <w:t>17</w:t>
      </w:r>
      <w:r w:rsidR="00BF00F2">
        <w:rPr>
          <w:rFonts w:ascii="Times New Roman" w:eastAsia="Times New Roman" w:hAnsi="Times New Roman"/>
          <w:sz w:val="20"/>
          <w:szCs w:val="20"/>
          <w:lang w:eastAsia="pl-PL"/>
        </w:rPr>
        <w:t>, w terminie wskazanym przez Zamawiającego, Z</w:t>
      </w:r>
      <w:r w:rsidRPr="003948C9">
        <w:rPr>
          <w:rFonts w:ascii="Times New Roman" w:eastAsia="Times New Roman" w:hAnsi="Times New Roman"/>
          <w:sz w:val="20"/>
          <w:szCs w:val="20"/>
          <w:lang w:eastAsia="pl-PL"/>
        </w:rPr>
        <w:t>amawiający może:</w:t>
      </w:r>
      <w:bookmarkStart w:id="18" w:name="mip33168229"/>
      <w:bookmarkEnd w:id="18"/>
    </w:p>
    <w:p w14:paraId="041D68C8"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1) nie dokonać bezpośredniej zapłaty wynagrodzenia podwykonawcy lub dalszemu podwykonawcy, jeżeli wykonawca wykaże niezasadność takiej zapłaty albo</w:t>
      </w:r>
    </w:p>
    <w:p w14:paraId="77496D3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9" w:name="mip33168230"/>
      <w:bookmarkEnd w:id="19"/>
      <w:r w:rsidRPr="003948C9">
        <w:rPr>
          <w:rFonts w:ascii="Times New Roman" w:eastAsia="Times New Roman" w:hAnsi="Times New Roman"/>
          <w:sz w:val="20"/>
          <w:szCs w:val="20"/>
          <w:lang w:eastAsia="pl-PL"/>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F099E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20" w:name="mip33168231"/>
      <w:bookmarkEnd w:id="20"/>
      <w:r w:rsidRPr="003948C9">
        <w:rPr>
          <w:rFonts w:ascii="Times New Roman" w:eastAsia="Times New Roman" w:hAnsi="Times New Roman"/>
          <w:sz w:val="20"/>
          <w:szCs w:val="20"/>
          <w:lang w:eastAsia="pl-PL"/>
        </w:rPr>
        <w:t>3) dokonać bezpośredniej zapłaty wynagrodzenia podwykonawcy lub dalszemu podwykonawcy, jeżeli podwykonawca lub dalszy podwykonawca wykaże zasadność takiej zapłaty.</w:t>
      </w:r>
    </w:p>
    <w:p w14:paraId="4F88C59C" w14:textId="77777777" w:rsidR="0089603F"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21" w:name="mip33168232"/>
      <w:bookmarkEnd w:id="21"/>
      <w:r w:rsidRPr="003948C9">
        <w:rPr>
          <w:rFonts w:ascii="Times New Roman" w:eastAsia="Times New Roman" w:hAnsi="Times New Roman"/>
          <w:sz w:val="20"/>
          <w:szCs w:val="20"/>
          <w:lang w:eastAsia="pl-PL"/>
        </w:rPr>
        <w:t xml:space="preserve">W </w:t>
      </w:r>
      <w:r w:rsidR="0089603F" w:rsidRPr="003948C9">
        <w:rPr>
          <w:rFonts w:ascii="Times New Roman" w:eastAsia="Times New Roman" w:hAnsi="Times New Roman"/>
          <w:sz w:val="20"/>
          <w:szCs w:val="20"/>
          <w:lang w:eastAsia="pl-PL"/>
        </w:rPr>
        <w:t>przypadku</w:t>
      </w:r>
      <w:r w:rsidRPr="003948C9">
        <w:rPr>
          <w:rFonts w:ascii="Times New Roman" w:eastAsia="Times New Roman" w:hAnsi="Times New Roman"/>
          <w:sz w:val="20"/>
          <w:szCs w:val="20"/>
          <w:lang w:eastAsia="pl-PL"/>
        </w:rPr>
        <w:t xml:space="preserve"> dokonania bezpośredniej zapłaty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zamawiający potrąca kwotę wypłaconego wynagrodzenia z wynagrodzenia należnego wykonawcy.</w:t>
      </w:r>
    </w:p>
    <w:p w14:paraId="4136167F" w14:textId="4BA5A462" w:rsidR="000F2735" w:rsidRPr="003948C9" w:rsidRDefault="0089603F"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w:t>
      </w:r>
      <w:r w:rsidR="0090433E" w:rsidRPr="003948C9">
        <w:rPr>
          <w:rFonts w:ascii="Times New Roman" w:eastAsia="Times New Roman" w:hAnsi="Times New Roman"/>
          <w:sz w:val="20"/>
          <w:szCs w:val="20"/>
          <w:lang w:eastAsia="pl-PL"/>
        </w:rPr>
        <w:t>mawiający będzie zobowiązany do zapłaty wynagrodzenia należnego Wykonawcy</w:t>
      </w:r>
      <w:r w:rsidR="00374B5E" w:rsidRPr="003948C9">
        <w:rPr>
          <w:rFonts w:ascii="Times New Roman" w:eastAsia="Times New Roman" w:hAnsi="Times New Roman"/>
          <w:sz w:val="20"/>
          <w:szCs w:val="20"/>
          <w:lang w:eastAsia="pl-PL"/>
        </w:rPr>
        <w:t xml:space="preserve"> </w:t>
      </w:r>
      <w:r w:rsidR="0090433E" w:rsidRPr="003948C9">
        <w:rPr>
          <w:rFonts w:ascii="Times New Roman" w:eastAsia="Times New Roman" w:hAnsi="Times New Roman"/>
          <w:sz w:val="20"/>
          <w:szCs w:val="20"/>
          <w:lang w:eastAsia="pl-PL"/>
        </w:rPr>
        <w:t>za roboty wykonane przez Podwykonawcę wyłącznie po przedstawieniu przez Wykonawcę oświadczenia Podwykonawcy o ure</w:t>
      </w:r>
      <w:r w:rsidR="00312160" w:rsidRPr="003948C9">
        <w:rPr>
          <w:rFonts w:ascii="Times New Roman" w:eastAsia="Times New Roman" w:hAnsi="Times New Roman"/>
          <w:sz w:val="20"/>
          <w:szCs w:val="20"/>
          <w:lang w:eastAsia="pl-PL"/>
        </w:rPr>
        <w:t xml:space="preserve">gulowaniu wymaganych należności zgodnie z załącznikiem nr </w:t>
      </w:r>
      <w:r w:rsidR="00FF3A11">
        <w:rPr>
          <w:rFonts w:ascii="Times New Roman" w:eastAsia="Times New Roman" w:hAnsi="Times New Roman"/>
          <w:sz w:val="20"/>
          <w:szCs w:val="20"/>
          <w:lang w:eastAsia="pl-PL"/>
        </w:rPr>
        <w:t>1</w:t>
      </w:r>
      <w:r w:rsidR="00312160" w:rsidRPr="003948C9">
        <w:rPr>
          <w:rFonts w:ascii="Times New Roman" w:eastAsia="Times New Roman" w:hAnsi="Times New Roman"/>
          <w:sz w:val="20"/>
          <w:szCs w:val="20"/>
          <w:lang w:eastAsia="pl-PL"/>
        </w:rPr>
        <w:t xml:space="preserve"> do umowy</w:t>
      </w:r>
      <w:r w:rsidR="005D6E98" w:rsidRPr="003948C9">
        <w:rPr>
          <w:rFonts w:ascii="Times New Roman" w:eastAsia="Times New Roman" w:hAnsi="Times New Roman"/>
          <w:sz w:val="20"/>
          <w:szCs w:val="20"/>
          <w:lang w:eastAsia="pl-PL"/>
        </w:rPr>
        <w:t xml:space="preserve">. </w:t>
      </w:r>
      <w:r w:rsidR="00245C9B" w:rsidRPr="003948C9">
        <w:rPr>
          <w:rFonts w:ascii="Times New Roman" w:eastAsia="Times New Roman" w:hAnsi="Times New Roman"/>
          <w:sz w:val="20"/>
          <w:szCs w:val="20"/>
          <w:lang w:eastAsia="pl-PL"/>
        </w:rPr>
        <w:t>Wykonawca jest zobowiązany do składania Zamawiającemu wraz z każdą fakturą częściową oświadczenia Podwykonawcy, którego wynagrodzeni</w:t>
      </w:r>
      <w:r w:rsidR="00374B5E" w:rsidRPr="003948C9">
        <w:rPr>
          <w:rFonts w:ascii="Times New Roman" w:eastAsia="Times New Roman" w:hAnsi="Times New Roman"/>
          <w:sz w:val="20"/>
          <w:szCs w:val="20"/>
          <w:lang w:eastAsia="pl-PL"/>
        </w:rPr>
        <w:t>e</w:t>
      </w:r>
      <w:r w:rsidR="00245C9B" w:rsidRPr="003948C9">
        <w:rPr>
          <w:rFonts w:ascii="Times New Roman" w:eastAsia="Times New Roman" w:hAnsi="Times New Roman"/>
          <w:sz w:val="20"/>
          <w:szCs w:val="20"/>
          <w:lang w:eastAsia="pl-PL"/>
        </w:rPr>
        <w:t xml:space="preserve"> jest częścią składową faktu</w:t>
      </w:r>
      <w:r w:rsidR="00FF3A11">
        <w:rPr>
          <w:rFonts w:ascii="Times New Roman" w:eastAsia="Times New Roman" w:hAnsi="Times New Roman"/>
          <w:sz w:val="20"/>
          <w:szCs w:val="20"/>
          <w:lang w:eastAsia="pl-PL"/>
        </w:rPr>
        <w:t>ry, zgodnie z załącznikiem nr 1</w:t>
      </w:r>
      <w:r w:rsidR="00245C9B" w:rsidRPr="003948C9">
        <w:rPr>
          <w:rFonts w:ascii="Times New Roman" w:eastAsia="Times New Roman" w:hAnsi="Times New Roman"/>
          <w:sz w:val="20"/>
          <w:szCs w:val="20"/>
          <w:lang w:eastAsia="pl-PL"/>
        </w:rPr>
        <w:t xml:space="preserve"> do umowy. </w:t>
      </w:r>
    </w:p>
    <w:p w14:paraId="1A1C8B03" w14:textId="125D3BAD"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Jeżeli najpóźniej na dzień terminu odbioru końcowego Wykonawca nie przedstawi Zamawiającemu oświadczeń wszystkich podwykonawców o uregulowaniu przez Wykonawcę </w:t>
      </w:r>
      <w:r w:rsidR="00ED44F0" w:rsidRPr="003948C9">
        <w:rPr>
          <w:rFonts w:ascii="Times New Roman" w:eastAsia="Times New Roman" w:hAnsi="Times New Roman"/>
          <w:sz w:val="20"/>
          <w:szCs w:val="20"/>
          <w:lang w:eastAsia="pl-PL"/>
        </w:rPr>
        <w:t xml:space="preserve">wszystkich </w:t>
      </w:r>
      <w:r w:rsidRPr="003948C9">
        <w:rPr>
          <w:rFonts w:ascii="Times New Roman" w:eastAsia="Times New Roman" w:hAnsi="Times New Roman"/>
          <w:sz w:val="20"/>
          <w:szCs w:val="20"/>
          <w:lang w:eastAsia="pl-PL"/>
        </w:rPr>
        <w:t xml:space="preserve">kwot z tytułu wykonania zleconych </w:t>
      </w:r>
      <w:r w:rsidR="00ED44F0" w:rsidRPr="003948C9">
        <w:rPr>
          <w:rFonts w:ascii="Times New Roman" w:eastAsia="Times New Roman" w:hAnsi="Times New Roman"/>
          <w:sz w:val="20"/>
          <w:szCs w:val="20"/>
          <w:lang w:eastAsia="pl-PL"/>
        </w:rPr>
        <w:t>im robót</w:t>
      </w:r>
      <w:r w:rsidRPr="003948C9">
        <w:rPr>
          <w:rFonts w:ascii="Times New Roman" w:eastAsia="Times New Roman" w:hAnsi="Times New Roman"/>
          <w:sz w:val="20"/>
          <w:szCs w:val="20"/>
          <w:lang w:eastAsia="pl-PL"/>
        </w:rPr>
        <w:t>,</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Zamawiający wstrzyma wypłatę wszelkich kwot na rzecz Wykonawcy</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do czasu uregulowania</w:t>
      </w:r>
      <w:r w:rsidR="00ED44F0" w:rsidRPr="003948C9">
        <w:rPr>
          <w:rFonts w:ascii="Times New Roman" w:eastAsia="Times New Roman" w:hAnsi="Times New Roman"/>
          <w:sz w:val="20"/>
          <w:szCs w:val="20"/>
          <w:lang w:eastAsia="pl-PL"/>
        </w:rPr>
        <w:t xml:space="preserve"> wszystkich</w:t>
      </w:r>
      <w:r w:rsidRPr="003948C9">
        <w:rPr>
          <w:rFonts w:ascii="Times New Roman" w:eastAsia="Times New Roman" w:hAnsi="Times New Roman"/>
          <w:sz w:val="20"/>
          <w:szCs w:val="20"/>
          <w:lang w:eastAsia="pl-PL"/>
        </w:rPr>
        <w:t xml:space="preserve"> należności Wykonawcy wobec swoich podwykonawców</w:t>
      </w:r>
      <w:r w:rsidR="00374B5E" w:rsidRPr="003948C9">
        <w:rPr>
          <w:rFonts w:ascii="Times New Roman" w:eastAsia="Times New Roman" w:hAnsi="Times New Roman"/>
          <w:sz w:val="20"/>
          <w:szCs w:val="20"/>
          <w:lang w:eastAsia="pl-PL"/>
        </w:rPr>
        <w:t>.</w:t>
      </w:r>
      <w:r w:rsidRPr="003948C9">
        <w:rPr>
          <w:rFonts w:ascii="Times New Roman" w:eastAsia="Times New Roman" w:hAnsi="Times New Roman"/>
          <w:sz w:val="20"/>
          <w:szCs w:val="20"/>
          <w:lang w:eastAsia="pl-PL"/>
        </w:rPr>
        <w:t xml:space="preserve"> </w:t>
      </w:r>
      <w:r w:rsidR="00ED44F0" w:rsidRPr="003948C9">
        <w:rPr>
          <w:rFonts w:ascii="Times New Roman" w:eastAsia="Times New Roman" w:hAnsi="Times New Roman"/>
          <w:sz w:val="20"/>
          <w:szCs w:val="20"/>
          <w:lang w:eastAsia="pl-PL"/>
        </w:rPr>
        <w:t xml:space="preserve">Oświadczenie podwykonawców powinno być złożone zgodnie ze wzorem stanowiącym załącznik nr </w:t>
      </w:r>
      <w:r w:rsidR="00FF3A11">
        <w:rPr>
          <w:rFonts w:ascii="Times New Roman" w:eastAsia="Times New Roman" w:hAnsi="Times New Roman"/>
          <w:sz w:val="20"/>
          <w:szCs w:val="20"/>
          <w:lang w:eastAsia="pl-PL"/>
        </w:rPr>
        <w:t>2</w:t>
      </w:r>
      <w:r w:rsidR="00ED44F0" w:rsidRPr="003948C9">
        <w:rPr>
          <w:rFonts w:ascii="Times New Roman" w:eastAsia="Times New Roman" w:hAnsi="Times New Roman"/>
          <w:sz w:val="20"/>
          <w:szCs w:val="20"/>
          <w:lang w:eastAsia="pl-PL"/>
        </w:rPr>
        <w:t xml:space="preserve"> do umowy.</w:t>
      </w:r>
    </w:p>
    <w:p w14:paraId="10BE3F54" w14:textId="223EFC3A"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 sytuacji nie</w:t>
      </w:r>
      <w:r w:rsidR="00374B5E" w:rsidRPr="003948C9">
        <w:rPr>
          <w:rFonts w:ascii="Times New Roman" w:eastAsia="Times New Roman" w:hAnsi="Times New Roman"/>
          <w:sz w:val="20"/>
          <w:szCs w:val="20"/>
          <w:lang w:eastAsia="pl-PL"/>
        </w:rPr>
        <w:t>dostarczenia przez Wykonawcę oświadczeń Podwyko</w:t>
      </w:r>
      <w:r w:rsidR="00FF3A11">
        <w:rPr>
          <w:rFonts w:ascii="Times New Roman" w:eastAsia="Times New Roman" w:hAnsi="Times New Roman"/>
          <w:sz w:val="20"/>
          <w:szCs w:val="20"/>
          <w:lang w:eastAsia="pl-PL"/>
        </w:rPr>
        <w:t xml:space="preserve">nawców, o których mowa w ust. 20 oraz </w:t>
      </w:r>
      <w:r w:rsidR="00374B5E" w:rsidRPr="003948C9">
        <w:rPr>
          <w:rFonts w:ascii="Times New Roman" w:eastAsia="Times New Roman" w:hAnsi="Times New Roman"/>
          <w:sz w:val="20"/>
          <w:szCs w:val="20"/>
          <w:lang w:eastAsia="pl-PL"/>
        </w:rPr>
        <w:t>2</w:t>
      </w:r>
      <w:r w:rsidR="00FF3A11">
        <w:rPr>
          <w:rFonts w:ascii="Times New Roman" w:eastAsia="Times New Roman" w:hAnsi="Times New Roman"/>
          <w:sz w:val="20"/>
          <w:szCs w:val="20"/>
          <w:lang w:eastAsia="pl-PL"/>
        </w:rPr>
        <w:t>1</w:t>
      </w:r>
      <w:r w:rsidRPr="003948C9">
        <w:rPr>
          <w:rFonts w:ascii="Times New Roman" w:eastAsia="Times New Roman" w:hAnsi="Times New Roman"/>
          <w:sz w:val="20"/>
          <w:szCs w:val="20"/>
          <w:lang w:eastAsia="pl-PL"/>
        </w:rPr>
        <w:t xml:space="preserve"> Wykonawcy nie przysługują odsetki z tytułu przekroczenia terminu płatności.</w:t>
      </w:r>
      <w:r w:rsidR="00CE1C82" w:rsidRPr="003948C9">
        <w:rPr>
          <w:rFonts w:ascii="Times New Roman" w:eastAsia="Times New Roman" w:hAnsi="Times New Roman"/>
          <w:sz w:val="20"/>
          <w:szCs w:val="20"/>
          <w:lang w:eastAsia="pl-PL"/>
        </w:rPr>
        <w:t xml:space="preserve"> </w:t>
      </w:r>
    </w:p>
    <w:p w14:paraId="0053D809"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17AED9B8" w14:textId="77777777" w:rsidR="000F2735" w:rsidRPr="003948C9" w:rsidRDefault="00DC31D2"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376C3FC3" w14:textId="29E32D9B" w:rsidR="00C6555B" w:rsidRPr="003948C9" w:rsidRDefault="00C6555B"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ED6DB4E" w14:textId="77777777" w:rsidR="009F65E9" w:rsidRPr="003948C9" w:rsidRDefault="009F65E9">
      <w:pPr>
        <w:tabs>
          <w:tab w:val="left" w:pos="3600"/>
          <w:tab w:val="left" w:pos="4963"/>
        </w:tabs>
        <w:autoSpaceDE w:val="0"/>
        <w:spacing w:line="360" w:lineRule="auto"/>
        <w:ind w:left="360"/>
        <w:jc w:val="center"/>
        <w:rPr>
          <w:rFonts w:eastAsia="Times New Roman" w:cs="Times New Roman"/>
          <w:b/>
          <w:bCs/>
          <w:sz w:val="20"/>
          <w:szCs w:val="20"/>
        </w:rPr>
      </w:pPr>
    </w:p>
    <w:p w14:paraId="23A81368" w14:textId="36B4FCE5" w:rsidR="0090433E" w:rsidRPr="003948C9" w:rsidRDefault="00803DEC">
      <w:pPr>
        <w:tabs>
          <w:tab w:val="left" w:pos="3600"/>
          <w:tab w:val="left" w:pos="4963"/>
        </w:tabs>
        <w:autoSpaceDE w:val="0"/>
        <w:spacing w:line="360" w:lineRule="auto"/>
        <w:ind w:left="360"/>
        <w:jc w:val="center"/>
        <w:rPr>
          <w:rFonts w:eastAsia="Times New Roman" w:cs="Times New Roman"/>
          <w:b/>
          <w:bCs/>
          <w:sz w:val="20"/>
          <w:szCs w:val="20"/>
        </w:rPr>
      </w:pPr>
      <w:r>
        <w:rPr>
          <w:rFonts w:eastAsia="Times New Roman" w:cs="Times New Roman"/>
          <w:b/>
          <w:bCs/>
          <w:sz w:val="20"/>
          <w:szCs w:val="20"/>
        </w:rPr>
        <w:t>§ 10</w:t>
      </w:r>
      <w:r w:rsidR="0090433E" w:rsidRPr="003948C9">
        <w:rPr>
          <w:rFonts w:eastAsia="Times New Roman" w:cs="Times New Roman"/>
          <w:b/>
          <w:bCs/>
          <w:sz w:val="20"/>
          <w:szCs w:val="20"/>
        </w:rPr>
        <w:t xml:space="preserve"> </w:t>
      </w:r>
    </w:p>
    <w:p w14:paraId="01FD4EFB" w14:textId="1F30E050" w:rsidR="00817D8D"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Strony ustalają, że przedmiotem odbioru końcow</w:t>
      </w:r>
      <w:r w:rsidR="00716890" w:rsidRPr="003948C9">
        <w:rPr>
          <w:rFonts w:eastAsia="Times New Roman" w:cs="Times New Roman"/>
          <w:sz w:val="20"/>
          <w:szCs w:val="20"/>
        </w:rPr>
        <w:t>ego</w:t>
      </w:r>
      <w:r w:rsidR="003330A3" w:rsidRPr="003948C9">
        <w:rPr>
          <w:rFonts w:eastAsia="Times New Roman" w:cs="Times New Roman"/>
          <w:sz w:val="20"/>
          <w:szCs w:val="20"/>
        </w:rPr>
        <w:t xml:space="preserve">, </w:t>
      </w:r>
      <w:r w:rsidR="00716890" w:rsidRPr="003948C9">
        <w:rPr>
          <w:rFonts w:eastAsia="Times New Roman" w:cs="Times New Roman"/>
          <w:sz w:val="20"/>
          <w:szCs w:val="20"/>
        </w:rPr>
        <w:t xml:space="preserve">będzie </w:t>
      </w:r>
      <w:r w:rsidR="008661E8" w:rsidRPr="003948C9">
        <w:rPr>
          <w:rFonts w:eastAsia="Times New Roman" w:cs="Times New Roman"/>
          <w:sz w:val="20"/>
          <w:szCs w:val="20"/>
        </w:rPr>
        <w:t>cały przedmiot</w:t>
      </w:r>
      <w:r w:rsidR="00716890" w:rsidRPr="003948C9">
        <w:rPr>
          <w:rFonts w:eastAsia="Times New Roman" w:cs="Times New Roman"/>
          <w:sz w:val="20"/>
          <w:szCs w:val="20"/>
        </w:rPr>
        <w:t xml:space="preserve"> umowy</w:t>
      </w:r>
      <w:r w:rsidR="00FC48F7" w:rsidRPr="003948C9">
        <w:rPr>
          <w:rFonts w:eastAsia="Times New Roman" w:cs="Times New Roman"/>
          <w:sz w:val="20"/>
          <w:szCs w:val="20"/>
        </w:rPr>
        <w:t xml:space="preserve"> tj.</w:t>
      </w:r>
      <w:r w:rsidR="00CE1C82" w:rsidRPr="003948C9">
        <w:rPr>
          <w:rFonts w:eastAsia="Times New Roman" w:cs="Times New Roman"/>
          <w:sz w:val="20"/>
          <w:szCs w:val="20"/>
        </w:rPr>
        <w:t xml:space="preserve"> </w:t>
      </w:r>
      <w:r w:rsidR="00FC48F7" w:rsidRPr="003948C9">
        <w:rPr>
          <w:rFonts w:eastAsia="Times New Roman" w:cs="Times New Roman"/>
          <w:sz w:val="20"/>
          <w:szCs w:val="20"/>
        </w:rPr>
        <w:t xml:space="preserve">po </w:t>
      </w:r>
      <w:r w:rsidR="00817D8D" w:rsidRPr="003948C9">
        <w:rPr>
          <w:rFonts w:eastAsia="Times New Roman" w:cs="Times New Roman"/>
          <w:sz w:val="20"/>
          <w:szCs w:val="20"/>
        </w:rPr>
        <w:t xml:space="preserve">wykonaniu robót </w:t>
      </w:r>
      <w:r w:rsidR="00817D8D" w:rsidRPr="003948C9">
        <w:rPr>
          <w:rFonts w:eastAsia="Times New Roman" w:cs="Times New Roman"/>
          <w:sz w:val="20"/>
          <w:szCs w:val="20"/>
        </w:rPr>
        <w:lastRenderedPageBreak/>
        <w:t>budowlano montażowych</w:t>
      </w:r>
      <w:r w:rsidR="00A54308" w:rsidRPr="003948C9">
        <w:rPr>
          <w:rFonts w:eastAsia="Times New Roman" w:cs="Times New Roman"/>
          <w:sz w:val="20"/>
          <w:szCs w:val="20"/>
        </w:rPr>
        <w:t xml:space="preserve"> </w:t>
      </w:r>
      <w:r w:rsidR="004542D0">
        <w:rPr>
          <w:rFonts w:eastAsia="Times New Roman" w:cs="Times New Roman"/>
          <w:sz w:val="20"/>
          <w:szCs w:val="20"/>
        </w:rPr>
        <w:t xml:space="preserve">wraz z dostawą 2 szt. urządzeń dźwigowych (dźwigów D1 oraz D2) </w:t>
      </w:r>
      <w:r w:rsidR="00A54308" w:rsidRPr="003948C9">
        <w:rPr>
          <w:rFonts w:eastAsia="Times New Roman" w:cs="Times New Roman"/>
          <w:sz w:val="20"/>
          <w:szCs w:val="20"/>
        </w:rPr>
        <w:t>etapu I oraz etapu II</w:t>
      </w:r>
      <w:r w:rsidR="00817D8D" w:rsidRPr="003948C9">
        <w:rPr>
          <w:rFonts w:eastAsia="Times New Roman" w:cs="Times New Roman"/>
          <w:sz w:val="20"/>
          <w:szCs w:val="20"/>
        </w:rPr>
        <w:t>, d</w:t>
      </w:r>
      <w:r w:rsidR="00817D8D" w:rsidRPr="003948C9">
        <w:rPr>
          <w:rFonts w:cs="Times New Roman"/>
          <w:sz w:val="20"/>
          <w:szCs w:val="20"/>
        </w:rPr>
        <w:t xml:space="preserve">okonaniu przez Wykonawcę rozruchu zamontowanych urządzeń, wykonaniu wszystkich wymaganych przepisami pomiarów </w:t>
      </w:r>
      <w:r w:rsidR="00817D8D" w:rsidRPr="003948C9">
        <w:rPr>
          <w:rFonts w:eastAsia="Times New Roman" w:cs="Times New Roman"/>
          <w:sz w:val="20"/>
          <w:szCs w:val="20"/>
        </w:rPr>
        <w:t xml:space="preserve">oraz po dokonaniu zgłoszenia do </w:t>
      </w:r>
      <w:r w:rsidR="00817D8D" w:rsidRPr="003948C9">
        <w:rPr>
          <w:rFonts w:cs="Times New Roman"/>
          <w:kern w:val="2"/>
          <w:sz w:val="20"/>
          <w:szCs w:val="20"/>
          <w:shd w:val="clear" w:color="auto" w:fill="FFFFFF"/>
        </w:rPr>
        <w:t>Państwowego Pow</w:t>
      </w:r>
      <w:r w:rsidR="00A54308" w:rsidRPr="003948C9">
        <w:rPr>
          <w:rFonts w:cs="Times New Roman"/>
          <w:kern w:val="2"/>
          <w:sz w:val="20"/>
          <w:szCs w:val="20"/>
          <w:shd w:val="clear" w:color="auto" w:fill="FFFFFF"/>
        </w:rPr>
        <w:t xml:space="preserve">iatowego Inspektora Sanitarnego, </w:t>
      </w:r>
      <w:r w:rsidR="00817D8D" w:rsidRPr="003948C9">
        <w:rPr>
          <w:rFonts w:cs="Times New Roman"/>
          <w:kern w:val="2"/>
          <w:sz w:val="20"/>
          <w:szCs w:val="20"/>
          <w:shd w:val="clear" w:color="auto" w:fill="FFFFFF"/>
        </w:rPr>
        <w:t>do Państwowej Straży Pożarnej</w:t>
      </w:r>
      <w:r w:rsidR="00BF00F2">
        <w:rPr>
          <w:rFonts w:cs="Times New Roman"/>
          <w:kern w:val="2"/>
          <w:sz w:val="20"/>
          <w:szCs w:val="20"/>
          <w:shd w:val="clear" w:color="auto" w:fill="FFFFFF"/>
        </w:rPr>
        <w:t>, Urzędu Dozoru T</w:t>
      </w:r>
      <w:r w:rsidR="002A228E" w:rsidRPr="003948C9">
        <w:rPr>
          <w:rFonts w:cs="Times New Roman"/>
          <w:kern w:val="2"/>
          <w:sz w:val="20"/>
          <w:szCs w:val="20"/>
          <w:shd w:val="clear" w:color="auto" w:fill="FFFFFF"/>
        </w:rPr>
        <w:t>echnicznego</w:t>
      </w:r>
      <w:r w:rsidR="00817D8D" w:rsidRPr="003948C9">
        <w:rPr>
          <w:rFonts w:cs="Times New Roman"/>
          <w:kern w:val="2"/>
          <w:sz w:val="20"/>
          <w:szCs w:val="20"/>
          <w:shd w:val="clear" w:color="auto" w:fill="FFFFFF"/>
        </w:rPr>
        <w:t xml:space="preserve"> </w:t>
      </w:r>
      <w:r w:rsidR="00A54308" w:rsidRPr="003948C9">
        <w:rPr>
          <w:rFonts w:cs="Times New Roman"/>
          <w:kern w:val="2"/>
          <w:sz w:val="20"/>
          <w:szCs w:val="20"/>
          <w:shd w:val="clear" w:color="auto" w:fill="FFFFFF"/>
        </w:rPr>
        <w:t>oraz</w:t>
      </w:r>
      <w:r w:rsidR="00A54308" w:rsidRPr="003948C9">
        <w:rPr>
          <w:rFonts w:eastAsia="Times New Roman" w:cs="Times New Roman"/>
          <w:sz w:val="20"/>
          <w:szCs w:val="20"/>
        </w:rPr>
        <w:t xml:space="preserve"> Powiatowego Inspektora Nadzoru Budowlanego</w:t>
      </w:r>
      <w:r w:rsidR="00A54308" w:rsidRPr="003948C9">
        <w:rPr>
          <w:rFonts w:cs="Times New Roman"/>
          <w:kern w:val="2"/>
          <w:sz w:val="20"/>
          <w:szCs w:val="20"/>
          <w:shd w:val="clear" w:color="auto" w:fill="FFFFFF"/>
        </w:rPr>
        <w:t xml:space="preserve"> </w:t>
      </w:r>
      <w:r w:rsidR="00817D8D" w:rsidRPr="003948C9">
        <w:rPr>
          <w:rFonts w:cs="Times New Roman"/>
          <w:kern w:val="2"/>
          <w:sz w:val="20"/>
          <w:szCs w:val="20"/>
          <w:shd w:val="clear" w:color="auto" w:fill="FFFFFF"/>
        </w:rPr>
        <w:t>pod warunkiem, że organy te nie wniosą sprzeciwu wobec przystąpienia do użytkowania</w:t>
      </w:r>
      <w:r w:rsidR="00817D8D" w:rsidRPr="003948C9">
        <w:rPr>
          <w:rFonts w:eastAsia="Times New Roman" w:cs="Times New Roman"/>
          <w:sz w:val="20"/>
          <w:szCs w:val="20"/>
        </w:rPr>
        <w:t xml:space="preserve"> w terminach określonych w prawie budowlanym</w:t>
      </w:r>
      <w:r w:rsidR="0018600C" w:rsidRPr="003948C9">
        <w:rPr>
          <w:rFonts w:eastAsia="Times New Roman" w:cs="Times New Roman"/>
          <w:sz w:val="20"/>
          <w:szCs w:val="20"/>
        </w:rPr>
        <w:t xml:space="preserve"> </w:t>
      </w:r>
      <w:r w:rsidR="00B60638" w:rsidRPr="003948C9">
        <w:rPr>
          <w:rFonts w:eastAsia="Times New Roman" w:cs="Times New Roman"/>
          <w:sz w:val="20"/>
          <w:szCs w:val="20"/>
        </w:rPr>
        <w:t>oraz przedłożeniu Zamawiającemu dokumentacji powykonawczej, o której mowa w ust.3.</w:t>
      </w:r>
    </w:p>
    <w:p w14:paraId="6DCBB09F" w14:textId="77777777" w:rsidR="00857018"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wyznaczy termin rozpoczęcia odbioru </w:t>
      </w:r>
      <w:r w:rsidR="00900E7D" w:rsidRPr="003948C9">
        <w:rPr>
          <w:rFonts w:eastAsia="Times New Roman" w:cs="Times New Roman"/>
          <w:sz w:val="20"/>
          <w:szCs w:val="20"/>
        </w:rPr>
        <w:t xml:space="preserve">końcowego </w:t>
      </w:r>
      <w:r w:rsidRPr="003948C9">
        <w:rPr>
          <w:rFonts w:eastAsia="Times New Roman" w:cs="Times New Roman"/>
          <w:sz w:val="20"/>
          <w:szCs w:val="20"/>
        </w:rPr>
        <w:t>w ciągu 7 dni od daty</w:t>
      </w:r>
      <w:r w:rsidR="00FB0534" w:rsidRPr="003948C9">
        <w:rPr>
          <w:rFonts w:eastAsia="Times New Roman" w:cs="Times New Roman"/>
          <w:sz w:val="20"/>
          <w:szCs w:val="20"/>
        </w:rPr>
        <w:t xml:space="preserve"> </w:t>
      </w:r>
      <w:r w:rsidR="004A2A06" w:rsidRPr="003948C9">
        <w:rPr>
          <w:rFonts w:eastAsia="Times New Roman" w:cs="Times New Roman"/>
          <w:sz w:val="20"/>
          <w:szCs w:val="20"/>
        </w:rPr>
        <w:t>z</w:t>
      </w:r>
      <w:r w:rsidRPr="003948C9">
        <w:rPr>
          <w:rFonts w:eastAsia="Times New Roman" w:cs="Times New Roman"/>
          <w:sz w:val="20"/>
          <w:szCs w:val="20"/>
        </w:rPr>
        <w:t xml:space="preserve">awiadomienia go o osiągnięciu gotowości do odbioru. </w:t>
      </w:r>
      <w:r w:rsidR="000907AA" w:rsidRPr="003948C9">
        <w:rPr>
          <w:rFonts w:eastAsia="Times New Roman" w:cs="Times New Roman"/>
          <w:sz w:val="20"/>
          <w:szCs w:val="20"/>
        </w:rPr>
        <w:t xml:space="preserve">Udział kierownika budowy oraz kierowników robót branżowych w odbiorze końcowym jest obowiązkowy pod rygorem naliczenia kary umownej. </w:t>
      </w:r>
      <w:r w:rsidRPr="003948C9">
        <w:rPr>
          <w:rFonts w:eastAsia="Times New Roman" w:cs="Times New Roman"/>
          <w:sz w:val="20"/>
          <w:szCs w:val="20"/>
        </w:rPr>
        <w:t>Z czynności odbioru będzie spisany protokół zawierający wszelkie ust</w:t>
      </w:r>
      <w:r w:rsidR="00857018" w:rsidRPr="003948C9">
        <w:rPr>
          <w:rFonts w:eastAsia="Times New Roman" w:cs="Times New Roman"/>
          <w:sz w:val="20"/>
          <w:szCs w:val="20"/>
        </w:rPr>
        <w:t>alenia dokonane w toku odbioru.</w:t>
      </w:r>
    </w:p>
    <w:p w14:paraId="3A43C1DE" w14:textId="77777777" w:rsidR="0090433E" w:rsidRPr="003948C9" w:rsidRDefault="0090433E" w:rsidP="00857018">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dostarczy najpóźniej na dwa dni robocze przed rozpoczęciem czynności odbioru</w:t>
      </w:r>
      <w:r w:rsidR="00CE1C82" w:rsidRPr="003948C9">
        <w:rPr>
          <w:rFonts w:eastAsia="Times New Roman" w:cs="Times New Roman"/>
          <w:sz w:val="20"/>
          <w:szCs w:val="20"/>
        </w:rPr>
        <w:t xml:space="preserve"> </w:t>
      </w:r>
      <w:r w:rsidR="00393C07" w:rsidRPr="003948C9">
        <w:rPr>
          <w:rFonts w:eastAsia="Times New Roman" w:cs="Times New Roman"/>
          <w:sz w:val="20"/>
          <w:szCs w:val="20"/>
        </w:rPr>
        <w:t xml:space="preserve">końcowego </w:t>
      </w:r>
      <w:r w:rsidRPr="003948C9">
        <w:rPr>
          <w:rFonts w:eastAsia="Times New Roman" w:cs="Times New Roman"/>
          <w:sz w:val="20"/>
          <w:szCs w:val="20"/>
        </w:rPr>
        <w:t>dla Zamawiającego:</w:t>
      </w:r>
    </w:p>
    <w:p w14:paraId="54714707" w14:textId="77777777" w:rsidR="0017084E" w:rsidRPr="003948C9" w:rsidRDefault="0017084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Dziennik budowy </w:t>
      </w:r>
    </w:p>
    <w:p w14:paraId="18BEA82B"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certyfikaty, atesty, świadectwa na </w:t>
      </w:r>
      <w:r w:rsidR="006077C3" w:rsidRPr="003948C9">
        <w:rPr>
          <w:rFonts w:eastAsia="Times New Roman" w:cs="Times New Roman"/>
          <w:sz w:val="20"/>
          <w:szCs w:val="20"/>
        </w:rPr>
        <w:t xml:space="preserve">urządzenia i </w:t>
      </w:r>
      <w:r w:rsidRPr="003948C9">
        <w:rPr>
          <w:rFonts w:eastAsia="Times New Roman" w:cs="Times New Roman"/>
          <w:sz w:val="20"/>
          <w:szCs w:val="20"/>
        </w:rPr>
        <w:t>materiały użyte w trakcie wykonywania przedmiotu umowy, instrukcje ruchowe i eksploatacyjne zawierające schematy, czynności w układzie normal</w:t>
      </w:r>
      <w:r w:rsidR="00E81415" w:rsidRPr="003948C9">
        <w:rPr>
          <w:rFonts w:eastAsia="Times New Roman" w:cs="Times New Roman"/>
          <w:sz w:val="20"/>
          <w:szCs w:val="20"/>
        </w:rPr>
        <w:t>nej pracy i w stanie awaryjnym,</w:t>
      </w:r>
    </w:p>
    <w:p w14:paraId="65463E2E"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protokoły prób, pomiarów, sprawdzeń, rozruchów zgodnie z wymogami sztuki budowlanej, Prawem Budowlanym i innymi wymogami branżowymi, normami i przepisami</w:t>
      </w:r>
      <w:r w:rsidR="00DE70BB" w:rsidRPr="003948C9">
        <w:rPr>
          <w:rFonts w:eastAsia="Times New Roman" w:cs="Times New Roman"/>
          <w:sz w:val="20"/>
          <w:szCs w:val="20"/>
        </w:rPr>
        <w:t xml:space="preserve"> prawa</w:t>
      </w:r>
      <w:r w:rsidR="0038677A" w:rsidRPr="003948C9">
        <w:rPr>
          <w:rFonts w:eastAsia="Times New Roman" w:cs="Times New Roman"/>
          <w:sz w:val="20"/>
          <w:szCs w:val="20"/>
        </w:rPr>
        <w:t>.</w:t>
      </w:r>
    </w:p>
    <w:p w14:paraId="0296B994" w14:textId="724F5160" w:rsidR="00645758" w:rsidRPr="003948C9" w:rsidRDefault="00900E7D"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Protokół z kontroli przeprowadzonej przez </w:t>
      </w:r>
      <w:r w:rsidR="00B34F83" w:rsidRPr="003948C9">
        <w:rPr>
          <w:rFonts w:cs="Times New Roman"/>
          <w:kern w:val="2"/>
          <w:sz w:val="20"/>
          <w:szCs w:val="20"/>
          <w:shd w:val="clear" w:color="auto" w:fill="FFFFFF"/>
        </w:rPr>
        <w:t>Państwowego Powiatowego Inspektora Sanitarnego</w:t>
      </w:r>
      <w:r w:rsidR="0018600C"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Państwową Straż Pożarną</w:t>
      </w:r>
      <w:r w:rsidR="002A228E" w:rsidRPr="003948C9">
        <w:rPr>
          <w:rFonts w:cs="Times New Roman"/>
          <w:kern w:val="2"/>
          <w:sz w:val="20"/>
          <w:szCs w:val="20"/>
          <w:shd w:val="clear" w:color="auto" w:fill="FFFFFF"/>
        </w:rPr>
        <w:t>, Urząd Dozoru Technicznego</w:t>
      </w:r>
      <w:r w:rsidR="00B34F83" w:rsidRPr="003948C9">
        <w:rPr>
          <w:rFonts w:cs="Times New Roman"/>
          <w:kern w:val="2"/>
          <w:sz w:val="20"/>
          <w:szCs w:val="20"/>
          <w:shd w:val="clear" w:color="auto" w:fill="FFFFFF"/>
        </w:rPr>
        <w:t xml:space="preserve"> </w:t>
      </w:r>
      <w:r w:rsidR="0018600C" w:rsidRPr="003948C9">
        <w:rPr>
          <w:rFonts w:cs="Times New Roman"/>
          <w:kern w:val="2"/>
          <w:sz w:val="20"/>
          <w:szCs w:val="20"/>
          <w:shd w:val="clear" w:color="auto" w:fill="FFFFFF"/>
        </w:rPr>
        <w:t xml:space="preserve">oraz </w:t>
      </w:r>
      <w:r w:rsidR="0018600C" w:rsidRPr="003948C9">
        <w:rPr>
          <w:rFonts w:eastAsia="Times New Roman" w:cs="Times New Roman"/>
          <w:sz w:val="20"/>
          <w:szCs w:val="20"/>
        </w:rPr>
        <w:t xml:space="preserve">Powiatowego Inspektora Nadzoru Budowlanego </w:t>
      </w:r>
      <w:r w:rsidR="00B34F83" w:rsidRPr="003948C9">
        <w:rPr>
          <w:rFonts w:cs="Times New Roman"/>
          <w:kern w:val="2"/>
          <w:sz w:val="20"/>
          <w:szCs w:val="20"/>
          <w:shd w:val="clear" w:color="auto" w:fill="FFFFFF"/>
        </w:rPr>
        <w:t>(o ile będzie przeprowadzona) wraz z decyzją, że organ</w:t>
      </w:r>
      <w:r w:rsidR="00741D0B" w:rsidRPr="003948C9">
        <w:rPr>
          <w:rFonts w:cs="Times New Roman"/>
          <w:kern w:val="2"/>
          <w:sz w:val="20"/>
          <w:szCs w:val="20"/>
          <w:shd w:val="clear" w:color="auto" w:fill="FFFFFF"/>
        </w:rPr>
        <w:t>y</w:t>
      </w:r>
      <w:r w:rsidR="00857018" w:rsidRPr="003948C9">
        <w:rPr>
          <w:rFonts w:cs="Times New Roman"/>
          <w:kern w:val="2"/>
          <w:sz w:val="20"/>
          <w:szCs w:val="20"/>
          <w:shd w:val="clear" w:color="auto" w:fill="FFFFFF"/>
        </w:rPr>
        <w:t xml:space="preserve"> te</w:t>
      </w:r>
      <w:r w:rsidR="00741D0B" w:rsidRPr="003948C9">
        <w:rPr>
          <w:rFonts w:cs="Times New Roman"/>
          <w:kern w:val="2"/>
          <w:sz w:val="20"/>
          <w:szCs w:val="20"/>
          <w:shd w:val="clear" w:color="auto" w:fill="FFFFFF"/>
        </w:rPr>
        <w:t xml:space="preserve"> nie wnio</w:t>
      </w:r>
      <w:r w:rsidR="00B34F83"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B34F83" w:rsidRPr="003948C9">
        <w:rPr>
          <w:rFonts w:cs="Times New Roman"/>
          <w:kern w:val="2"/>
          <w:sz w:val="20"/>
          <w:szCs w:val="20"/>
          <w:shd w:val="clear" w:color="auto" w:fill="FFFFFF"/>
        </w:rPr>
        <w:t xml:space="preserve"> sprzeciwu wobec przystąpienia do użytkowania</w:t>
      </w:r>
      <w:r w:rsidR="00FF244D" w:rsidRPr="003948C9">
        <w:rPr>
          <w:rFonts w:cs="Times New Roman"/>
          <w:kern w:val="2"/>
          <w:sz w:val="20"/>
          <w:szCs w:val="20"/>
          <w:shd w:val="clear" w:color="auto" w:fill="FFFFFF"/>
        </w:rPr>
        <w:t xml:space="preserve"> lub oświadczenie Wykonawcy, że w ustawowym terminie, </w:t>
      </w:r>
      <w:r w:rsidR="00741D0B" w:rsidRPr="003948C9">
        <w:rPr>
          <w:rFonts w:cs="Times New Roman"/>
          <w:kern w:val="2"/>
          <w:sz w:val="20"/>
          <w:szCs w:val="20"/>
          <w:shd w:val="clear" w:color="auto" w:fill="FFFFFF"/>
        </w:rPr>
        <w:t>organy te</w:t>
      </w:r>
      <w:r w:rsidR="00FF244D"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nie wnio</w:t>
      </w:r>
      <w:r w:rsidR="00FF244D"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FF244D" w:rsidRPr="003948C9">
        <w:rPr>
          <w:rFonts w:cs="Times New Roman"/>
          <w:kern w:val="2"/>
          <w:sz w:val="20"/>
          <w:szCs w:val="20"/>
          <w:shd w:val="clear" w:color="auto" w:fill="FFFFFF"/>
        </w:rPr>
        <w:t xml:space="preserve"> sprzeciwu wobec przystąpienia do użytkowania, </w:t>
      </w:r>
    </w:p>
    <w:p w14:paraId="79A3FF3D" w14:textId="091DC011" w:rsidR="004E3465" w:rsidRPr="004542D0" w:rsidRDefault="00E353CC" w:rsidP="004542D0">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środków trwałych i przedmiotów z podaniem ich wartości, numerów fabrycznych, producenta, roku produkcji. </w:t>
      </w:r>
    </w:p>
    <w:p w14:paraId="2383BED3" w14:textId="35B2137B" w:rsidR="0090433E" w:rsidRPr="003948C9" w:rsidRDefault="00E65F41" w:rsidP="00E65F41">
      <w:pPr>
        <w:tabs>
          <w:tab w:val="left" w:pos="426"/>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4. </w:t>
      </w:r>
      <w:r w:rsidR="0090433E" w:rsidRPr="003948C9">
        <w:rPr>
          <w:rFonts w:eastAsia="Times New Roman" w:cs="Times New Roman"/>
          <w:sz w:val="20"/>
          <w:szCs w:val="20"/>
        </w:rPr>
        <w:t xml:space="preserve">Jeżeli w toku czynności odbioru </w:t>
      </w:r>
      <w:r w:rsidR="00CE386A" w:rsidRPr="003948C9">
        <w:rPr>
          <w:rFonts w:eastAsia="Times New Roman" w:cs="Times New Roman"/>
          <w:sz w:val="20"/>
          <w:szCs w:val="20"/>
        </w:rPr>
        <w:t xml:space="preserve">końcowego </w:t>
      </w:r>
      <w:r w:rsidR="0090433E" w:rsidRPr="003948C9">
        <w:rPr>
          <w:rFonts w:eastAsia="Times New Roman" w:cs="Times New Roman"/>
          <w:sz w:val="20"/>
          <w:szCs w:val="20"/>
        </w:rPr>
        <w:t>stwierdzone zostaną wady, które możliwe są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004D7348" w:rsidRPr="003948C9">
        <w:rPr>
          <w:rFonts w:eastAsia="Times New Roman" w:cs="Times New Roman"/>
          <w:sz w:val="20"/>
          <w:szCs w:val="20"/>
        </w:rPr>
        <w:t xml:space="preserve"> </w:t>
      </w:r>
      <w:r w:rsidR="0090433E" w:rsidRPr="003948C9">
        <w:rPr>
          <w:rFonts w:eastAsia="Times New Roman" w:cs="Times New Roman"/>
          <w:sz w:val="20"/>
          <w:szCs w:val="20"/>
        </w:rPr>
        <w:t xml:space="preserve"> przysługują następujące uprawnienia:</w:t>
      </w:r>
    </w:p>
    <w:p w14:paraId="103C5B47"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usterek umożliwiających użytkowanie przedmiotu umowy może dokonać </w:t>
      </w:r>
      <w:r w:rsidR="0090433E" w:rsidRPr="003948C9">
        <w:rPr>
          <w:rFonts w:eastAsia="Times New Roman" w:cs="Times New Roman"/>
          <w:sz w:val="20"/>
          <w:szCs w:val="20"/>
        </w:rPr>
        <w:lastRenderedPageBreak/>
        <w:t>odbioru</w:t>
      </w:r>
      <w:r w:rsidR="00CE1C82" w:rsidRPr="003948C9">
        <w:rPr>
          <w:rFonts w:eastAsia="Times New Roman" w:cs="Times New Roman"/>
          <w:sz w:val="20"/>
          <w:szCs w:val="20"/>
        </w:rPr>
        <w:t xml:space="preserve"> </w:t>
      </w:r>
      <w:r w:rsidR="0090433E" w:rsidRPr="003948C9">
        <w:rPr>
          <w:rFonts w:eastAsia="Times New Roman" w:cs="Times New Roman"/>
          <w:sz w:val="20"/>
          <w:szCs w:val="20"/>
        </w:rPr>
        <w:t>wraz ze sporządzeniem wykazu usterek</w:t>
      </w:r>
      <w:r w:rsidR="00CE1C82" w:rsidRPr="003948C9">
        <w:rPr>
          <w:rFonts w:eastAsia="Times New Roman" w:cs="Times New Roman"/>
          <w:sz w:val="20"/>
          <w:szCs w:val="20"/>
        </w:rPr>
        <w:t xml:space="preserve"> </w:t>
      </w:r>
      <w:r w:rsidR="0090433E" w:rsidRPr="003948C9">
        <w:rPr>
          <w:rFonts w:eastAsia="Times New Roman" w:cs="Times New Roman"/>
          <w:sz w:val="20"/>
          <w:szCs w:val="20"/>
        </w:rPr>
        <w:t>i terminem ich usunięcia.</w:t>
      </w:r>
    </w:p>
    <w:p w14:paraId="1F727B32" w14:textId="77777777" w:rsidR="00817D8D" w:rsidRPr="003948C9" w:rsidRDefault="00817D8D" w:rsidP="00817D8D">
      <w:pPr>
        <w:numPr>
          <w:ilvl w:val="0"/>
          <w:numId w:val="18"/>
        </w:numPr>
        <w:tabs>
          <w:tab w:val="clear" w:pos="720"/>
          <w:tab w:val="num" w:pos="360"/>
          <w:tab w:val="left" w:pos="1800"/>
        </w:tabs>
        <w:autoSpaceDE w:val="0"/>
        <w:spacing w:line="360" w:lineRule="auto"/>
        <w:ind w:left="0" w:firstLine="0"/>
        <w:jc w:val="both"/>
        <w:rPr>
          <w:rFonts w:eastAsia="Times New Roman" w:cs="Times New Roman"/>
          <w:sz w:val="20"/>
          <w:szCs w:val="20"/>
        </w:rPr>
      </w:pPr>
      <w:r w:rsidRPr="003948C9">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68B27197" w:rsidR="0090433E" w:rsidRPr="003948C9" w:rsidRDefault="0090433E" w:rsidP="00C163FC">
      <w:pPr>
        <w:numPr>
          <w:ilvl w:val="0"/>
          <w:numId w:val="18"/>
        </w:numPr>
        <w:tabs>
          <w:tab w:val="left" w:pos="426"/>
          <w:tab w:val="left" w:pos="180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toku czynności odbioru </w:t>
      </w:r>
      <w:r w:rsidR="00E65F41" w:rsidRPr="003948C9">
        <w:rPr>
          <w:rFonts w:eastAsia="Times New Roman" w:cs="Times New Roman"/>
          <w:sz w:val="20"/>
          <w:szCs w:val="20"/>
        </w:rPr>
        <w:t>końcowego</w:t>
      </w:r>
      <w:r w:rsidR="00CE1C82" w:rsidRPr="003948C9">
        <w:rPr>
          <w:rFonts w:eastAsia="Times New Roman" w:cs="Times New Roman"/>
          <w:sz w:val="20"/>
          <w:szCs w:val="20"/>
        </w:rPr>
        <w:t xml:space="preserve"> </w:t>
      </w:r>
      <w:r w:rsidRPr="003948C9">
        <w:rPr>
          <w:rFonts w:eastAsia="Times New Roman" w:cs="Times New Roman"/>
          <w:sz w:val="20"/>
          <w:szCs w:val="20"/>
        </w:rPr>
        <w:t>stwierdzone zostaną wady, które nie są możliwe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Pr="003948C9">
        <w:rPr>
          <w:rFonts w:eastAsia="Times New Roman" w:cs="Times New Roman"/>
          <w:sz w:val="20"/>
          <w:szCs w:val="20"/>
        </w:rPr>
        <w:t xml:space="preserve"> przysługują następujące uprawnienia:</w:t>
      </w:r>
    </w:p>
    <w:p w14:paraId="6C13BE01"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 przypadku stwierdzenia wad nie nadających się do usunięcia, a które to wady nie uniemożliwiają</w:t>
      </w:r>
      <w:r w:rsidR="00CE1C82" w:rsidRPr="003948C9">
        <w:rPr>
          <w:rFonts w:eastAsia="Times New Roman" w:cs="Times New Roman"/>
          <w:sz w:val="20"/>
          <w:szCs w:val="20"/>
        </w:rPr>
        <w:t xml:space="preserve"> </w:t>
      </w:r>
      <w:r w:rsidRPr="003948C9">
        <w:rPr>
          <w:rFonts w:eastAsia="Times New Roman" w:cs="Times New Roman"/>
          <w:sz w:val="20"/>
          <w:szCs w:val="20"/>
        </w:rPr>
        <w:t>użytkowania przedmiotu umowy zgodnie z przeznaczeniem, Zamawiający może obniżyć odpowiednio</w:t>
      </w:r>
      <w:r w:rsidR="00CE1C82" w:rsidRPr="003948C9">
        <w:rPr>
          <w:rFonts w:eastAsia="Times New Roman" w:cs="Times New Roman"/>
          <w:sz w:val="20"/>
          <w:szCs w:val="20"/>
        </w:rPr>
        <w:t xml:space="preserve"> </w:t>
      </w:r>
      <w:r w:rsidRPr="003948C9">
        <w:rPr>
          <w:rFonts w:eastAsia="Times New Roman" w:cs="Times New Roman"/>
          <w:sz w:val="20"/>
          <w:szCs w:val="20"/>
        </w:rPr>
        <w:t xml:space="preserve">wynagrodzenie Wykonawcy, </w:t>
      </w:r>
    </w:p>
    <w:p w14:paraId="4C6D2B84"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3948C9">
        <w:rPr>
          <w:rFonts w:eastAsia="Times New Roman" w:cs="Times New Roman"/>
          <w:sz w:val="20"/>
          <w:szCs w:val="20"/>
        </w:rPr>
        <w:t xml:space="preserve">umowy </w:t>
      </w:r>
      <w:r w:rsidRPr="003948C9">
        <w:rPr>
          <w:rFonts w:eastAsia="Times New Roman" w:cs="Times New Roman"/>
          <w:sz w:val="20"/>
          <w:szCs w:val="20"/>
        </w:rPr>
        <w:t xml:space="preserve">po raz drugi. </w:t>
      </w:r>
    </w:p>
    <w:p w14:paraId="132B4A3C" w14:textId="77777777" w:rsidR="008F1107" w:rsidRPr="003948C9" w:rsidRDefault="0090433E" w:rsidP="00AC2433">
      <w:pPr>
        <w:numPr>
          <w:ilvl w:val="0"/>
          <w:numId w:val="18"/>
        </w:numPr>
        <w:tabs>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zobowiązany jest do zawiadomienia Zamawiającego o usuni</w:t>
      </w:r>
      <w:r w:rsidR="007C5B4F" w:rsidRPr="003948C9">
        <w:rPr>
          <w:rFonts w:eastAsia="Times New Roman" w:cs="Times New Roman"/>
          <w:sz w:val="20"/>
          <w:szCs w:val="20"/>
        </w:rPr>
        <w:t xml:space="preserve">ęciu wad, o których mowa w </w:t>
      </w:r>
      <w:r w:rsidR="00483388" w:rsidRPr="003948C9">
        <w:rPr>
          <w:rFonts w:eastAsia="Times New Roman" w:cs="Times New Roman"/>
          <w:sz w:val="20"/>
          <w:szCs w:val="20"/>
        </w:rPr>
        <w:t xml:space="preserve">ust. </w:t>
      </w:r>
      <w:r w:rsidR="007C5B4F" w:rsidRPr="003948C9">
        <w:rPr>
          <w:rFonts w:eastAsia="Times New Roman" w:cs="Times New Roman"/>
          <w:sz w:val="20"/>
          <w:szCs w:val="20"/>
        </w:rPr>
        <w:t>4</w:t>
      </w:r>
      <w:r w:rsidR="00BE36F7" w:rsidRPr="003948C9">
        <w:rPr>
          <w:rFonts w:eastAsia="Times New Roman" w:cs="Times New Roman"/>
          <w:sz w:val="20"/>
          <w:szCs w:val="20"/>
        </w:rPr>
        <w:t>.</w:t>
      </w:r>
      <w:r w:rsidRPr="003948C9">
        <w:rPr>
          <w:rFonts w:eastAsia="Times New Roman" w:cs="Times New Roman"/>
          <w:sz w:val="20"/>
          <w:szCs w:val="20"/>
        </w:rPr>
        <w:t xml:space="preserve"> </w:t>
      </w:r>
      <w:r w:rsidR="008F1107" w:rsidRPr="003948C9">
        <w:rPr>
          <w:rFonts w:eastAsia="Times New Roman" w:cs="Times New Roman"/>
          <w:sz w:val="20"/>
          <w:szCs w:val="20"/>
        </w:rPr>
        <w:t xml:space="preserve">Podpisanie protokołu odbioru końcowego nie oznacza potwierdzenia braku wad fizycznych i prawnych wykonanych robót. </w:t>
      </w:r>
    </w:p>
    <w:p w14:paraId="7ECBAD1F" w14:textId="77777777" w:rsidR="00DD22E3" w:rsidRPr="003948C9" w:rsidRDefault="00DD22E3" w:rsidP="004C1564">
      <w:pPr>
        <w:tabs>
          <w:tab w:val="left" w:pos="426"/>
          <w:tab w:val="num" w:pos="720"/>
        </w:tabs>
        <w:autoSpaceDE w:val="0"/>
        <w:spacing w:line="360" w:lineRule="auto"/>
        <w:ind w:right="-3"/>
        <w:jc w:val="both"/>
        <w:rPr>
          <w:rFonts w:eastAsia="Times New Roman" w:cs="Times New Roman"/>
          <w:b/>
          <w:bCs/>
          <w:sz w:val="20"/>
          <w:szCs w:val="20"/>
        </w:rPr>
      </w:pPr>
    </w:p>
    <w:p w14:paraId="66BD697B" w14:textId="0DD5EC54" w:rsidR="0090433E" w:rsidRPr="003948C9" w:rsidRDefault="00803DEC" w:rsidP="00DD22E3">
      <w:pPr>
        <w:tabs>
          <w:tab w:val="left" w:pos="426"/>
        </w:tabs>
        <w:autoSpaceDE w:val="0"/>
        <w:spacing w:line="360" w:lineRule="auto"/>
        <w:ind w:left="360" w:right="-3"/>
        <w:jc w:val="center"/>
        <w:rPr>
          <w:rFonts w:eastAsia="Times New Roman" w:cs="Times New Roman"/>
          <w:b/>
          <w:bCs/>
          <w:sz w:val="20"/>
          <w:szCs w:val="20"/>
        </w:rPr>
      </w:pPr>
      <w:r>
        <w:rPr>
          <w:rFonts w:eastAsia="Times New Roman" w:cs="Times New Roman"/>
          <w:b/>
          <w:bCs/>
          <w:sz w:val="20"/>
          <w:szCs w:val="20"/>
        </w:rPr>
        <w:t>§ 11</w:t>
      </w:r>
    </w:p>
    <w:p w14:paraId="0B849131" w14:textId="77777777" w:rsidR="0090433E" w:rsidRPr="003948C9"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3948C9">
        <w:rPr>
          <w:rFonts w:eastAsia="Times New Roman" w:cs="Times New Roman"/>
          <w:b/>
          <w:bCs/>
          <w:sz w:val="20"/>
          <w:szCs w:val="20"/>
        </w:rPr>
        <w:t>Wykonawca</w:t>
      </w:r>
      <w:r w:rsidRPr="003948C9">
        <w:rPr>
          <w:rFonts w:eastAsia="Times New Roman" w:cs="Times New Roman"/>
          <w:sz w:val="20"/>
          <w:szCs w:val="20"/>
        </w:rPr>
        <w:t xml:space="preserve"> zobowiązany jest do zapłaty </w:t>
      </w:r>
      <w:r w:rsidRPr="003948C9">
        <w:rPr>
          <w:rFonts w:eastAsia="Times New Roman" w:cs="Times New Roman"/>
          <w:b/>
          <w:bCs/>
          <w:sz w:val="20"/>
          <w:szCs w:val="20"/>
        </w:rPr>
        <w:t>Zamawiającemu</w:t>
      </w:r>
      <w:r w:rsidRPr="003948C9">
        <w:rPr>
          <w:rFonts w:eastAsia="Times New Roman" w:cs="Times New Roman"/>
          <w:sz w:val="20"/>
          <w:szCs w:val="20"/>
        </w:rPr>
        <w:t xml:space="preserve"> kar umownych w następujących wypadkach </w:t>
      </w:r>
      <w:r w:rsidR="0077590E" w:rsidRPr="003948C9">
        <w:rPr>
          <w:rFonts w:eastAsia="Times New Roman" w:cs="Times New Roman"/>
          <w:sz w:val="20"/>
          <w:szCs w:val="20"/>
        </w:rPr>
        <w:br/>
      </w:r>
      <w:r w:rsidRPr="003948C9">
        <w:rPr>
          <w:rFonts w:eastAsia="Times New Roman" w:cs="Times New Roman"/>
          <w:sz w:val="20"/>
          <w:szCs w:val="20"/>
        </w:rPr>
        <w:t>i w następujących wysokościach:</w:t>
      </w:r>
    </w:p>
    <w:p w14:paraId="77C2C1CA" w14:textId="13416A77" w:rsidR="0090433E" w:rsidRPr="003948C9"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za </w:t>
      </w:r>
      <w:r w:rsidR="004D7348" w:rsidRPr="003948C9">
        <w:rPr>
          <w:rFonts w:eastAsia="Times New Roman" w:cs="Times New Roman"/>
          <w:sz w:val="20"/>
          <w:szCs w:val="20"/>
        </w:rPr>
        <w:t xml:space="preserve">opóźnienie </w:t>
      </w:r>
      <w:r w:rsidRPr="003948C9">
        <w:rPr>
          <w:rFonts w:eastAsia="Times New Roman" w:cs="Times New Roman"/>
          <w:sz w:val="20"/>
          <w:szCs w:val="20"/>
        </w:rPr>
        <w:t xml:space="preserve">w </w:t>
      </w:r>
      <w:r w:rsidR="006C4F0E" w:rsidRPr="003948C9">
        <w:rPr>
          <w:rFonts w:eastAsia="Times New Roman" w:cs="Times New Roman"/>
          <w:sz w:val="20"/>
          <w:szCs w:val="20"/>
        </w:rPr>
        <w:t xml:space="preserve">wykonaniu </w:t>
      </w:r>
      <w:r w:rsidRPr="003948C9">
        <w:rPr>
          <w:rFonts w:eastAsia="Times New Roman" w:cs="Times New Roman"/>
          <w:sz w:val="20"/>
          <w:szCs w:val="20"/>
        </w:rPr>
        <w:t xml:space="preserve">przedmiotu umowy </w:t>
      </w:r>
      <w:r w:rsidR="007D2FA6" w:rsidRPr="003948C9">
        <w:rPr>
          <w:rFonts w:eastAsia="Times New Roman" w:cs="Times New Roman"/>
          <w:sz w:val="20"/>
          <w:szCs w:val="20"/>
        </w:rPr>
        <w:t xml:space="preserve"> - </w:t>
      </w:r>
      <w:r w:rsidRPr="003948C9">
        <w:rPr>
          <w:rFonts w:eastAsia="Times New Roman" w:cs="Times New Roman"/>
          <w:sz w:val="20"/>
          <w:szCs w:val="20"/>
        </w:rPr>
        <w:t>w wysokości 0,</w:t>
      </w:r>
      <w:r w:rsidR="00207DC1" w:rsidRPr="003948C9">
        <w:rPr>
          <w:rFonts w:eastAsia="Times New Roman" w:cs="Times New Roman"/>
          <w:sz w:val="20"/>
          <w:szCs w:val="20"/>
        </w:rPr>
        <w:t>25</w:t>
      </w:r>
      <w:r w:rsidRPr="003948C9">
        <w:rPr>
          <w:rFonts w:eastAsia="Times New Roman" w:cs="Times New Roman"/>
          <w:sz w:val="20"/>
          <w:szCs w:val="20"/>
        </w:rPr>
        <w:t xml:space="preserve"> % wartości umowy brutto wskazanej</w:t>
      </w:r>
      <w:r w:rsidR="00CE3FC6" w:rsidRPr="003948C9">
        <w:rPr>
          <w:rFonts w:eastAsia="Times New Roman" w:cs="Times New Roman"/>
          <w:sz w:val="20"/>
          <w:szCs w:val="20"/>
        </w:rPr>
        <w:t xml:space="preserve"> </w:t>
      </w:r>
      <w:r w:rsidRPr="003948C9">
        <w:rPr>
          <w:rFonts w:eastAsia="Times New Roman" w:cs="Times New Roman"/>
          <w:sz w:val="20"/>
          <w:szCs w:val="20"/>
        </w:rPr>
        <w:t xml:space="preserve">w § 4 </w:t>
      </w:r>
      <w:r w:rsidR="00483388" w:rsidRPr="003948C9">
        <w:rPr>
          <w:rFonts w:eastAsia="Times New Roman" w:cs="Times New Roman"/>
          <w:sz w:val="20"/>
          <w:szCs w:val="20"/>
        </w:rPr>
        <w:t xml:space="preserve">ust. </w:t>
      </w:r>
      <w:r w:rsidRPr="003948C9">
        <w:rPr>
          <w:rFonts w:eastAsia="Times New Roman" w:cs="Times New Roman"/>
          <w:sz w:val="20"/>
          <w:szCs w:val="20"/>
        </w:rPr>
        <w:t>1</w:t>
      </w:r>
      <w:r w:rsidR="0022726B"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w:t>
      </w:r>
      <w:r w:rsidR="00661DD8" w:rsidRPr="003948C9">
        <w:rPr>
          <w:rFonts w:eastAsia="Times New Roman" w:cs="Times New Roman"/>
          <w:sz w:val="20"/>
          <w:szCs w:val="20"/>
        </w:rPr>
        <w:t xml:space="preserve"> nie więcej jednak niż 20% wartości umowy brutto wskazanej w § 4 ust. 1 </w:t>
      </w:r>
    </w:p>
    <w:p w14:paraId="05915D0B" w14:textId="77777777" w:rsidR="006C4F0E" w:rsidRPr="003948C9"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 dotrzymania terminu wykonania obowiązków wynikających z gwarancji i</w:t>
      </w:r>
      <w:r w:rsidR="00483388" w:rsidRPr="003948C9">
        <w:rPr>
          <w:rFonts w:eastAsia="Times New Roman" w:cs="Times New Roman"/>
          <w:sz w:val="20"/>
          <w:szCs w:val="20"/>
        </w:rPr>
        <w:t>/lub</w:t>
      </w:r>
      <w:r w:rsidRPr="003948C9">
        <w:rPr>
          <w:rFonts w:eastAsia="Times New Roman" w:cs="Times New Roman"/>
          <w:sz w:val="20"/>
          <w:szCs w:val="20"/>
        </w:rPr>
        <w:t xml:space="preserve"> rękojmi </w:t>
      </w:r>
      <w:r w:rsidR="007D2FA6" w:rsidRPr="003948C9">
        <w:rPr>
          <w:rFonts w:eastAsia="Times New Roman" w:cs="Times New Roman"/>
          <w:sz w:val="20"/>
          <w:szCs w:val="20"/>
        </w:rPr>
        <w:t xml:space="preserve">- </w:t>
      </w:r>
      <w:r w:rsidRPr="003948C9">
        <w:rPr>
          <w:rFonts w:eastAsia="Times New Roman" w:cs="Times New Roman"/>
          <w:sz w:val="20"/>
          <w:szCs w:val="20"/>
        </w:rPr>
        <w:t>w wysokości 0,</w:t>
      </w:r>
      <w:r w:rsidR="00207DC1" w:rsidRPr="003948C9">
        <w:rPr>
          <w:rFonts w:eastAsia="Times New Roman" w:cs="Times New Roman"/>
          <w:sz w:val="20"/>
          <w:szCs w:val="20"/>
        </w:rPr>
        <w:t>2</w:t>
      </w:r>
      <w:r w:rsidRPr="003948C9">
        <w:rPr>
          <w:rFonts w:eastAsia="Times New Roman" w:cs="Times New Roman"/>
          <w:sz w:val="20"/>
          <w:szCs w:val="20"/>
        </w:rPr>
        <w:t xml:space="preserve">5%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34AB2FCF" w14:textId="4F9E1831" w:rsidR="000B7B12" w:rsidRPr="003948C9"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3948C9">
        <w:rPr>
          <w:rFonts w:cs="Times New Roman"/>
          <w:sz w:val="20"/>
          <w:szCs w:val="20"/>
        </w:rPr>
        <w:t xml:space="preserve">lub podjęciu czynności w sposób nieskuteczny, </w:t>
      </w:r>
      <w:r w:rsidR="007D2FA6" w:rsidRPr="003948C9">
        <w:rPr>
          <w:rFonts w:cs="Times New Roman"/>
          <w:sz w:val="20"/>
          <w:szCs w:val="20"/>
        </w:rPr>
        <w:t>-</w:t>
      </w:r>
      <w:r w:rsidRPr="003948C9">
        <w:rPr>
          <w:rFonts w:cs="Times New Roman"/>
          <w:sz w:val="20"/>
          <w:szCs w:val="20"/>
        </w:rPr>
        <w:t xml:space="preserve"> w wysokości </w:t>
      </w:r>
      <w:r w:rsidR="00083A94" w:rsidRPr="003948C9">
        <w:rPr>
          <w:rFonts w:cs="Times New Roman"/>
          <w:sz w:val="20"/>
          <w:szCs w:val="20"/>
        </w:rPr>
        <w:t xml:space="preserve">1%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2655F69C" w14:textId="51E03D17" w:rsidR="0090433E" w:rsidRPr="003948C9"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w:t>
      </w:r>
      <w:r w:rsidR="00204E7A" w:rsidRPr="003948C9">
        <w:rPr>
          <w:rFonts w:eastAsia="Times New Roman" w:cs="Times New Roman"/>
          <w:sz w:val="20"/>
          <w:szCs w:val="20"/>
        </w:rPr>
        <w:t>odstąpienia od umowy przez którąkolwiek ze stron z przyczyn za które odpowiedzialność ponosi Wykonawca</w:t>
      </w:r>
      <w:r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 xml:space="preserve">w wysokości 20% wartości umowy brutto wskazanej w § 4 </w:t>
      </w:r>
      <w:r w:rsidR="00483388" w:rsidRPr="003948C9">
        <w:rPr>
          <w:rFonts w:eastAsia="Times New Roman" w:cs="Times New Roman"/>
          <w:sz w:val="20"/>
          <w:szCs w:val="20"/>
        </w:rPr>
        <w:t xml:space="preserve">ust. </w:t>
      </w:r>
      <w:r w:rsidR="000F2735" w:rsidRPr="003948C9">
        <w:rPr>
          <w:rFonts w:eastAsia="Times New Roman" w:cs="Times New Roman"/>
          <w:sz w:val="20"/>
          <w:szCs w:val="20"/>
        </w:rPr>
        <w:t>1</w:t>
      </w:r>
    </w:p>
    <w:p w14:paraId="4AE2936A" w14:textId="1FDA08F9" w:rsidR="000371C1" w:rsidRPr="003948C9"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nieobecności kierownika budowy, kierownika</w:t>
      </w:r>
      <w:r w:rsidR="003151E9" w:rsidRPr="003948C9">
        <w:rPr>
          <w:rFonts w:eastAsia="Times New Roman" w:cs="Times New Roman"/>
          <w:sz w:val="20"/>
          <w:szCs w:val="20"/>
        </w:rPr>
        <w:t>/ów</w:t>
      </w:r>
      <w:r w:rsidRPr="003948C9">
        <w:rPr>
          <w:rFonts w:eastAsia="Times New Roman" w:cs="Times New Roman"/>
          <w:sz w:val="20"/>
          <w:szCs w:val="20"/>
        </w:rPr>
        <w:t xml:space="preserve"> robót branżo</w:t>
      </w:r>
      <w:r w:rsidR="003151E9" w:rsidRPr="003948C9">
        <w:rPr>
          <w:rFonts w:eastAsia="Times New Roman" w:cs="Times New Roman"/>
          <w:sz w:val="20"/>
          <w:szCs w:val="20"/>
        </w:rPr>
        <w:t xml:space="preserve">wych w naradach koordynacyjnych, </w:t>
      </w:r>
      <w:r w:rsidRPr="003948C9">
        <w:rPr>
          <w:rFonts w:eastAsia="Times New Roman" w:cs="Times New Roman"/>
          <w:sz w:val="20"/>
          <w:szCs w:val="20"/>
        </w:rPr>
        <w:t xml:space="preserve">w odbiorze końcowym </w:t>
      </w:r>
      <w:r w:rsidR="003151E9" w:rsidRPr="003948C9">
        <w:rPr>
          <w:rFonts w:eastAsia="Times New Roman" w:cs="Times New Roman"/>
          <w:sz w:val="20"/>
          <w:szCs w:val="20"/>
        </w:rPr>
        <w:t xml:space="preserve">lub w zwołanych przez Zamawiającego przeglądach gwarancyjnych, o których mowa w </w:t>
      </w:r>
      <w:r w:rsidR="00625D24" w:rsidRPr="003948C9">
        <w:rPr>
          <w:rFonts w:eastAsia="Times New Roman" w:cs="Times New Roman"/>
          <w:sz w:val="20"/>
          <w:szCs w:val="20"/>
        </w:rPr>
        <w:t>§3</w:t>
      </w:r>
      <w:r w:rsidR="003151E9" w:rsidRPr="003948C9">
        <w:rPr>
          <w:rFonts w:eastAsia="Times New Roman" w:cs="Times New Roman"/>
          <w:sz w:val="20"/>
          <w:szCs w:val="20"/>
        </w:rPr>
        <w:t xml:space="preserve"> ust. </w:t>
      </w:r>
      <w:r w:rsidR="006C4F0E" w:rsidRPr="003948C9">
        <w:rPr>
          <w:rFonts w:eastAsia="Times New Roman" w:cs="Times New Roman"/>
          <w:sz w:val="20"/>
          <w:szCs w:val="20"/>
        </w:rPr>
        <w:t>32</w:t>
      </w:r>
      <w:r w:rsidR="00AF580E">
        <w:rPr>
          <w:rFonts w:eastAsia="Times New Roman" w:cs="Times New Roman"/>
          <w:sz w:val="20"/>
          <w:szCs w:val="20"/>
        </w:rPr>
        <w:t xml:space="preserve"> oraz §</w:t>
      </w:r>
      <w:r w:rsidR="00803DEC">
        <w:rPr>
          <w:rFonts w:eastAsia="Times New Roman" w:cs="Times New Roman"/>
          <w:sz w:val="20"/>
          <w:szCs w:val="20"/>
        </w:rPr>
        <w:t>7</w:t>
      </w:r>
      <w:r w:rsidR="00AF580E" w:rsidRPr="003948C9">
        <w:rPr>
          <w:rFonts w:eastAsia="Times New Roman" w:cs="Times New Roman"/>
          <w:sz w:val="20"/>
          <w:szCs w:val="20"/>
        </w:rPr>
        <w:t xml:space="preserve"> ust.</w:t>
      </w:r>
      <w:r w:rsidR="00AF580E">
        <w:rPr>
          <w:rFonts w:eastAsia="Times New Roman" w:cs="Times New Roman"/>
          <w:sz w:val="20"/>
          <w:szCs w:val="20"/>
        </w:rPr>
        <w:t xml:space="preserve">6 </w:t>
      </w:r>
      <w:r w:rsidR="006C4F0E"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w wysokości 1.000 zł brutto za każdą nieobecność</w:t>
      </w:r>
      <w:r w:rsidR="000371C1" w:rsidRPr="003948C9">
        <w:rPr>
          <w:rFonts w:eastAsia="Times New Roman" w:cs="Times New Roman"/>
          <w:sz w:val="20"/>
          <w:szCs w:val="20"/>
        </w:rPr>
        <w:t>,</w:t>
      </w:r>
    </w:p>
    <w:p w14:paraId="713E340E" w14:textId="17DF9A50" w:rsidR="00F44248" w:rsidRPr="003948C9" w:rsidRDefault="00F44248"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naruszenia przez Wykonawcę obowiązków określonych w § 3 ust </w:t>
      </w:r>
      <w:r w:rsidR="00625D24" w:rsidRPr="003948C9">
        <w:rPr>
          <w:rFonts w:eastAsia="Times New Roman" w:cs="Times New Roman"/>
          <w:sz w:val="20"/>
          <w:szCs w:val="20"/>
        </w:rPr>
        <w:t>13, 14, 15, 16, 17, 18, 2</w:t>
      </w:r>
      <w:r w:rsidR="00C6555B" w:rsidRPr="003948C9">
        <w:rPr>
          <w:rFonts w:eastAsia="Times New Roman" w:cs="Times New Roman"/>
          <w:sz w:val="20"/>
          <w:szCs w:val="20"/>
        </w:rPr>
        <w:t>9</w:t>
      </w:r>
      <w:r w:rsidR="00625D24" w:rsidRPr="003948C9">
        <w:rPr>
          <w:rFonts w:eastAsia="Times New Roman" w:cs="Times New Roman"/>
          <w:sz w:val="20"/>
          <w:szCs w:val="20"/>
        </w:rPr>
        <w:t xml:space="preserve">, </w:t>
      </w:r>
      <w:r w:rsidR="00C6555B" w:rsidRPr="003948C9">
        <w:rPr>
          <w:rFonts w:eastAsia="Times New Roman" w:cs="Times New Roman"/>
          <w:sz w:val="20"/>
          <w:szCs w:val="20"/>
        </w:rPr>
        <w:t>31</w:t>
      </w:r>
      <w:r w:rsidR="00C534B5">
        <w:rPr>
          <w:rFonts w:eastAsia="Times New Roman" w:cs="Times New Roman"/>
          <w:sz w:val="20"/>
          <w:szCs w:val="20"/>
        </w:rPr>
        <w:t xml:space="preserve">, </w:t>
      </w:r>
      <w:r w:rsidR="00C534B5">
        <w:rPr>
          <w:rFonts w:eastAsia="Times New Roman" w:cs="Times New Roman"/>
          <w:sz w:val="20"/>
          <w:szCs w:val="20"/>
        </w:rPr>
        <w:lastRenderedPageBreak/>
        <w:t>33</w:t>
      </w:r>
      <w:r w:rsidR="00625D24" w:rsidRPr="003948C9">
        <w:rPr>
          <w:rFonts w:eastAsia="Times New Roman" w:cs="Times New Roman"/>
          <w:sz w:val="20"/>
          <w:szCs w:val="20"/>
        </w:rPr>
        <w:t xml:space="preserve"> </w:t>
      </w:r>
      <w:r w:rsidR="003005ED" w:rsidRPr="003948C9">
        <w:rPr>
          <w:rFonts w:eastAsia="Times New Roman" w:cs="Times New Roman"/>
          <w:sz w:val="20"/>
          <w:szCs w:val="20"/>
        </w:rPr>
        <w:t xml:space="preserve">- </w:t>
      </w:r>
      <w:r w:rsidRPr="003948C9">
        <w:rPr>
          <w:rFonts w:eastAsia="Times New Roman" w:cs="Times New Roman"/>
          <w:sz w:val="20"/>
          <w:szCs w:val="20"/>
        </w:rPr>
        <w:t xml:space="preserve">w wysokości 1.000 zł </w:t>
      </w:r>
      <w:r w:rsidR="000371C1" w:rsidRPr="003948C9">
        <w:rPr>
          <w:rFonts w:eastAsia="Times New Roman" w:cs="Times New Roman"/>
          <w:sz w:val="20"/>
          <w:szCs w:val="20"/>
        </w:rPr>
        <w:t>za każde naruszenie,</w:t>
      </w:r>
    </w:p>
    <w:p w14:paraId="7A5FE229" w14:textId="5D196826" w:rsidR="00AC2433" w:rsidRPr="003948C9" w:rsidRDefault="00AC2433"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braku </w:t>
      </w:r>
      <w:r w:rsidR="000371C1" w:rsidRPr="003948C9">
        <w:rPr>
          <w:rFonts w:eastAsia="Times New Roman" w:cs="Times New Roman"/>
          <w:sz w:val="20"/>
          <w:szCs w:val="20"/>
        </w:rPr>
        <w:t xml:space="preserve">przedłużenia okresu obowiązywania </w:t>
      </w:r>
      <w:r w:rsidRPr="003948C9">
        <w:rPr>
          <w:rFonts w:eastAsia="Times New Roman" w:cs="Times New Roman"/>
          <w:sz w:val="20"/>
          <w:szCs w:val="20"/>
        </w:rPr>
        <w:t xml:space="preserve">gwarancji należytego wykonania umowy, o której mowa w § </w:t>
      </w:r>
      <w:r w:rsidR="00803DEC">
        <w:rPr>
          <w:rFonts w:eastAsia="Times New Roman" w:cs="Times New Roman"/>
          <w:sz w:val="20"/>
          <w:szCs w:val="20"/>
        </w:rPr>
        <w:t>8</w:t>
      </w:r>
      <w:r w:rsidRPr="003948C9">
        <w:rPr>
          <w:rFonts w:eastAsia="Times New Roman" w:cs="Times New Roman"/>
          <w:sz w:val="20"/>
          <w:szCs w:val="20"/>
        </w:rPr>
        <w:t xml:space="preserve"> </w:t>
      </w:r>
      <w:r w:rsidR="000371C1" w:rsidRPr="003948C9">
        <w:rPr>
          <w:rFonts w:eastAsia="Times New Roman" w:cs="Times New Roman"/>
          <w:sz w:val="20"/>
          <w:szCs w:val="20"/>
        </w:rPr>
        <w:t>-</w:t>
      </w:r>
      <w:r w:rsidRPr="003948C9">
        <w:rPr>
          <w:rFonts w:eastAsia="Times New Roman" w:cs="Times New Roman"/>
          <w:sz w:val="20"/>
          <w:szCs w:val="20"/>
        </w:rPr>
        <w:t xml:space="preserve">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nie więcej jednak niż 20% wartości umowy brutto wskazanej w § 4 ust. 1.</w:t>
      </w:r>
    </w:p>
    <w:p w14:paraId="4B744072"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14:paraId="45D93180"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braku zapłaty lub nieterminowej zapłaty wynagrodzenia należnego podwykonawcom lub dalszym podwykonawcom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r w:rsidR="007D2FA6" w:rsidRPr="003948C9">
        <w:rPr>
          <w:rFonts w:eastAsia="Times New Roman" w:cs="Times New Roman"/>
          <w:sz w:val="20"/>
          <w:szCs w:val="20"/>
        </w:rPr>
        <w:t>,</w:t>
      </w:r>
    </w:p>
    <w:p w14:paraId="384CDE68"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do zaakceptowania projektu umowy o podwykonawstwo, lub projektu jej zmiany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7FD0CA0"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poświadczonej za zgodność z oryginałem kopii umowy o podwykonawstwo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02046FB" w14:textId="12EC30AE" w:rsidR="007D2FA6" w:rsidRPr="003948C9" w:rsidRDefault="007D2FA6" w:rsidP="002A228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niedokonania zmian umowy o podwykonawstwo w zakresie terminu zapłaty–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2150071E" w14:textId="671D0EC5" w:rsidR="0090433E"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opóźnienia,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lit. a) lub </w:t>
      </w:r>
      <w:r w:rsidR="0017084E" w:rsidRPr="003948C9">
        <w:rPr>
          <w:rFonts w:eastAsia="Times New Roman" w:cs="Times New Roman"/>
          <w:sz w:val="20"/>
          <w:szCs w:val="20"/>
        </w:rPr>
        <w:t>ust.</w:t>
      </w:r>
      <w:r w:rsidRPr="003948C9">
        <w:rPr>
          <w:rFonts w:eastAsia="Times New Roman" w:cs="Times New Roman"/>
          <w:sz w:val="20"/>
          <w:szCs w:val="20"/>
        </w:rPr>
        <w:t xml:space="preserve"> 1 lit. b)</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przekraczającego 14 dni, </w:t>
      </w:r>
      <w:r w:rsidRPr="003948C9">
        <w:rPr>
          <w:rFonts w:eastAsia="Times New Roman" w:cs="Times New Roman"/>
          <w:b/>
          <w:bCs/>
          <w:sz w:val="20"/>
          <w:szCs w:val="20"/>
        </w:rPr>
        <w:t>Zamawiający</w:t>
      </w:r>
      <w:r w:rsidRPr="003948C9">
        <w:rPr>
          <w:rFonts w:eastAsia="Times New Roman" w:cs="Times New Roman"/>
          <w:sz w:val="20"/>
          <w:szCs w:val="20"/>
        </w:rPr>
        <w:t xml:space="preserve"> zastrzega sobie prawo do odstąpienia od umowy </w:t>
      </w:r>
      <w:r w:rsidR="00CE1C82" w:rsidRPr="003948C9">
        <w:rPr>
          <w:rFonts w:eastAsia="Times New Roman" w:cs="Times New Roman"/>
          <w:sz w:val="20"/>
          <w:szCs w:val="20"/>
        </w:rPr>
        <w:t>oraz naliczenia kar umownych w </w:t>
      </w:r>
      <w:r w:rsidRPr="003948C9">
        <w:rPr>
          <w:rFonts w:eastAsia="Times New Roman" w:cs="Times New Roman"/>
          <w:sz w:val="20"/>
          <w:szCs w:val="20"/>
        </w:rPr>
        <w:t xml:space="preserve">sposób określony w </w:t>
      </w:r>
      <w:r w:rsidR="00625D24" w:rsidRPr="003948C9">
        <w:rPr>
          <w:rFonts w:eastAsia="Times New Roman" w:cs="Times New Roman"/>
          <w:sz w:val="20"/>
          <w:szCs w:val="20"/>
        </w:rPr>
        <w:t xml:space="preserve">ust. 1 lit. </w:t>
      </w:r>
      <w:r w:rsidR="003005ED" w:rsidRPr="003948C9">
        <w:rPr>
          <w:rFonts w:eastAsia="Times New Roman" w:cs="Times New Roman"/>
          <w:sz w:val="20"/>
          <w:szCs w:val="20"/>
        </w:rPr>
        <w:t>d</w:t>
      </w:r>
      <w:r w:rsidRPr="003948C9">
        <w:rPr>
          <w:rFonts w:eastAsia="Times New Roman" w:cs="Times New Roman"/>
          <w:sz w:val="20"/>
          <w:szCs w:val="20"/>
        </w:rPr>
        <w:t>).</w:t>
      </w:r>
    </w:p>
    <w:p w14:paraId="162DCE29" w14:textId="77777777" w:rsidR="001675BC"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gdyby u </w:t>
      </w:r>
      <w:r w:rsidRPr="003948C9">
        <w:rPr>
          <w:rFonts w:eastAsia="Times New Roman" w:cs="Times New Roman"/>
          <w:b/>
          <w:bCs/>
          <w:sz w:val="20"/>
          <w:szCs w:val="20"/>
        </w:rPr>
        <w:t>Zamawiającego</w:t>
      </w:r>
      <w:r w:rsidRPr="003948C9">
        <w:rPr>
          <w:rFonts w:eastAsia="Times New Roman" w:cs="Times New Roman"/>
          <w:sz w:val="20"/>
          <w:szCs w:val="20"/>
        </w:rPr>
        <w:t xml:space="preserve"> wskutek niewykonania lub nienależytego wykonania zobowiązania przez </w:t>
      </w:r>
      <w:r w:rsidRPr="003948C9">
        <w:rPr>
          <w:rFonts w:eastAsia="Times New Roman" w:cs="Times New Roman"/>
          <w:b/>
          <w:bCs/>
          <w:sz w:val="20"/>
          <w:szCs w:val="20"/>
        </w:rPr>
        <w:t>Wykonawcę</w:t>
      </w:r>
      <w:r w:rsidRPr="003948C9">
        <w:rPr>
          <w:rFonts w:eastAsia="Times New Roman" w:cs="Times New Roman"/>
          <w:sz w:val="20"/>
          <w:szCs w:val="20"/>
        </w:rPr>
        <w:t xml:space="preserve"> powstała szkoda przewyższająca karę umowną </w:t>
      </w:r>
      <w:r w:rsidRPr="003948C9">
        <w:rPr>
          <w:rFonts w:eastAsia="Times New Roman" w:cs="Times New Roman"/>
          <w:b/>
          <w:bCs/>
          <w:sz w:val="20"/>
          <w:szCs w:val="20"/>
        </w:rPr>
        <w:t>Zamawiający</w:t>
      </w:r>
      <w:r w:rsidRPr="003948C9">
        <w:rPr>
          <w:rFonts w:eastAsia="Times New Roman" w:cs="Times New Roman"/>
          <w:sz w:val="20"/>
          <w:szCs w:val="20"/>
        </w:rPr>
        <w:t xml:space="preserve"> zachowuje prawo do dochodzenia odszkodowania uzupełniającego na zasadach ogólnych prawa cywilnego.</w:t>
      </w:r>
    </w:p>
    <w:p w14:paraId="764AC093" w14:textId="77777777" w:rsidR="001675BC" w:rsidRPr="003948C9" w:rsidRDefault="001675B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cs="Times New Roman"/>
          <w:sz w:val="20"/>
          <w:szCs w:val="20"/>
        </w:rPr>
        <w:t>Wykonawca wyraża zgodę na potrącenie kar umownych z wynagrodzenia, o którym mowa w</w:t>
      </w:r>
      <w:r w:rsidR="00CE1C82" w:rsidRPr="003948C9">
        <w:rPr>
          <w:rFonts w:cs="Times New Roman"/>
          <w:sz w:val="20"/>
          <w:szCs w:val="20"/>
        </w:rPr>
        <w:t xml:space="preserve"> </w:t>
      </w:r>
      <w:r w:rsidRPr="003948C9">
        <w:rPr>
          <w:rFonts w:cs="Times New Roman"/>
          <w:b/>
          <w:sz w:val="20"/>
          <w:szCs w:val="20"/>
          <w:shd w:val="clear" w:color="auto" w:fill="FFFFFF"/>
        </w:rPr>
        <w:t>§ 4</w:t>
      </w:r>
      <w:r w:rsidR="005D43BC" w:rsidRPr="003948C9">
        <w:rPr>
          <w:rFonts w:cs="Times New Roman"/>
          <w:b/>
          <w:sz w:val="20"/>
          <w:szCs w:val="20"/>
          <w:shd w:val="clear" w:color="auto" w:fill="FFFFFF"/>
        </w:rPr>
        <w:t xml:space="preserve"> ust. 1</w:t>
      </w:r>
      <w:r w:rsidRPr="003948C9">
        <w:rPr>
          <w:rFonts w:cs="Times New Roman"/>
          <w:b/>
          <w:sz w:val="20"/>
          <w:szCs w:val="20"/>
          <w:shd w:val="clear" w:color="auto" w:fill="FFFFFF"/>
        </w:rPr>
        <w:t xml:space="preserve">. </w:t>
      </w:r>
    </w:p>
    <w:p w14:paraId="2CCAC4C2" w14:textId="77777777" w:rsidR="00966ABD" w:rsidRPr="003948C9" w:rsidRDefault="00966ABD">
      <w:pPr>
        <w:autoSpaceDE w:val="0"/>
        <w:spacing w:line="360" w:lineRule="auto"/>
        <w:jc w:val="center"/>
        <w:rPr>
          <w:rFonts w:eastAsia="Times New Roman" w:cs="Times New Roman"/>
          <w:b/>
          <w:bCs/>
          <w:sz w:val="20"/>
          <w:szCs w:val="20"/>
        </w:rPr>
      </w:pPr>
    </w:p>
    <w:p w14:paraId="79EB1BF7" w14:textId="1550A89A" w:rsidR="0090433E" w:rsidRPr="003948C9" w:rsidRDefault="004C156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2</w:t>
      </w:r>
    </w:p>
    <w:p w14:paraId="4B9CDC99" w14:textId="77777777" w:rsidR="002066E9" w:rsidRPr="003948C9" w:rsidRDefault="002066E9"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14:paraId="5BC7BBD0" w14:textId="77777777" w:rsidR="00E519FE" w:rsidRPr="003948C9" w:rsidRDefault="00DA2C3E"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Zamawiający</w:t>
      </w:r>
      <w:r w:rsidR="006373EB" w:rsidRPr="003948C9">
        <w:rPr>
          <w:rFonts w:ascii="Times New Roman" w:eastAsia="Times New Roman" w:hAnsi="Times New Roman"/>
          <w:bCs/>
          <w:sz w:val="20"/>
          <w:szCs w:val="20"/>
        </w:rPr>
        <w:t>, działając na podstawie  art. 144 ust.1 ustawy Prawo Zamówień Publicznych (</w:t>
      </w:r>
      <w:proofErr w:type="spellStart"/>
      <w:r w:rsidR="006373EB" w:rsidRPr="003948C9">
        <w:rPr>
          <w:rFonts w:ascii="Times New Roman" w:eastAsia="Times New Roman" w:hAnsi="Times New Roman"/>
          <w:bCs/>
          <w:sz w:val="20"/>
          <w:szCs w:val="20"/>
        </w:rPr>
        <w:t>Dz.U</w:t>
      </w:r>
      <w:proofErr w:type="spellEnd"/>
      <w:r w:rsidR="006373EB" w:rsidRPr="003948C9">
        <w:rPr>
          <w:rFonts w:ascii="Times New Roman" w:eastAsia="Times New Roman" w:hAnsi="Times New Roman"/>
          <w:bCs/>
          <w:sz w:val="20"/>
          <w:szCs w:val="20"/>
        </w:rPr>
        <w:t xml:space="preserve">. 2015 poz. 2164 z </w:t>
      </w:r>
      <w:proofErr w:type="spellStart"/>
      <w:r w:rsidR="006373EB" w:rsidRPr="003948C9">
        <w:rPr>
          <w:rFonts w:ascii="Times New Roman" w:eastAsia="Times New Roman" w:hAnsi="Times New Roman"/>
          <w:bCs/>
          <w:sz w:val="20"/>
          <w:szCs w:val="20"/>
        </w:rPr>
        <w:t>późn</w:t>
      </w:r>
      <w:proofErr w:type="spellEnd"/>
      <w:r w:rsidR="006373EB" w:rsidRPr="003948C9">
        <w:rPr>
          <w:rFonts w:ascii="Times New Roman" w:eastAsia="Times New Roman" w:hAnsi="Times New Roman"/>
          <w:bCs/>
          <w:sz w:val="20"/>
          <w:szCs w:val="20"/>
        </w:rPr>
        <w:t>. zm.)</w:t>
      </w:r>
      <w:r w:rsidRPr="003948C9">
        <w:rPr>
          <w:rFonts w:ascii="Times New Roman" w:eastAsia="Times New Roman" w:hAnsi="Times New Roman"/>
          <w:bCs/>
          <w:sz w:val="20"/>
          <w:szCs w:val="20"/>
        </w:rPr>
        <w:t xml:space="preserve"> d</w:t>
      </w:r>
      <w:r w:rsidR="00E519FE" w:rsidRPr="003948C9">
        <w:rPr>
          <w:rFonts w:ascii="Times New Roman" w:eastAsia="Times New Roman" w:hAnsi="Times New Roman"/>
          <w:bCs/>
          <w:sz w:val="20"/>
          <w:szCs w:val="20"/>
        </w:rPr>
        <w:t>opuszcza m</w:t>
      </w:r>
      <w:r w:rsidR="005D3AC1" w:rsidRPr="003948C9">
        <w:rPr>
          <w:rFonts w:ascii="Times New Roman" w:eastAsia="Times New Roman" w:hAnsi="Times New Roman"/>
          <w:bCs/>
          <w:sz w:val="20"/>
          <w:szCs w:val="20"/>
        </w:rPr>
        <w:t>ożliwoś</w:t>
      </w:r>
      <w:r w:rsidR="00966ABD" w:rsidRPr="003948C9">
        <w:rPr>
          <w:rFonts w:ascii="Times New Roman" w:eastAsia="Times New Roman" w:hAnsi="Times New Roman"/>
          <w:bCs/>
          <w:sz w:val="20"/>
          <w:szCs w:val="20"/>
        </w:rPr>
        <w:t>ci</w:t>
      </w:r>
      <w:r w:rsidR="005D3AC1" w:rsidRPr="003948C9">
        <w:rPr>
          <w:rFonts w:ascii="Times New Roman" w:eastAsia="Times New Roman" w:hAnsi="Times New Roman"/>
          <w:bCs/>
          <w:sz w:val="20"/>
          <w:szCs w:val="20"/>
        </w:rPr>
        <w:t xml:space="preserve"> dokonania zmiany zawartej umowy w stosunku do treści oferty, na </w:t>
      </w:r>
      <w:r w:rsidR="00BD6C49" w:rsidRPr="003948C9">
        <w:rPr>
          <w:rFonts w:ascii="Times New Roman" w:eastAsia="Times New Roman" w:hAnsi="Times New Roman"/>
          <w:bCs/>
          <w:sz w:val="20"/>
          <w:szCs w:val="20"/>
        </w:rPr>
        <w:t>podstawie, której</w:t>
      </w:r>
      <w:r w:rsidR="005D3AC1" w:rsidRPr="003948C9">
        <w:rPr>
          <w:rFonts w:ascii="Times New Roman" w:eastAsia="Times New Roman" w:hAnsi="Times New Roman"/>
          <w:bCs/>
          <w:sz w:val="20"/>
          <w:szCs w:val="20"/>
        </w:rPr>
        <w:t xml:space="preserve"> dokonano wyboru wykonawcy</w:t>
      </w:r>
      <w:r w:rsidRPr="003948C9">
        <w:rPr>
          <w:rFonts w:ascii="Times New Roman" w:eastAsia="Times New Roman" w:hAnsi="Times New Roman"/>
          <w:bCs/>
          <w:sz w:val="20"/>
          <w:szCs w:val="20"/>
        </w:rPr>
        <w:t xml:space="preserve"> w następujących okolicznościach</w:t>
      </w:r>
      <w:r w:rsidR="005D3AC1" w:rsidRPr="003948C9">
        <w:rPr>
          <w:rFonts w:ascii="Times New Roman" w:eastAsia="Times New Roman" w:hAnsi="Times New Roman"/>
          <w:bCs/>
          <w:sz w:val="20"/>
          <w:szCs w:val="20"/>
        </w:rPr>
        <w:t>:</w:t>
      </w:r>
    </w:p>
    <w:p w14:paraId="187CF96D" w14:textId="7597BE61" w:rsidR="005D3AC1" w:rsidRPr="003948C9" w:rsidRDefault="00483EE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 kształtujące w </w:t>
      </w:r>
      <w:r w:rsidR="00651041" w:rsidRPr="003948C9">
        <w:rPr>
          <w:rFonts w:ascii="Times New Roman" w:eastAsia="Times New Roman" w:hAnsi="Times New Roman"/>
          <w:bCs/>
          <w:sz w:val="20"/>
          <w:szCs w:val="20"/>
        </w:rPr>
        <w:t>sposób korzystniejszy niż wynikałoby to z treści oferty sposób zap</w:t>
      </w:r>
      <w:r w:rsidRPr="003948C9">
        <w:rPr>
          <w:rFonts w:ascii="Times New Roman" w:eastAsia="Times New Roman" w:hAnsi="Times New Roman"/>
          <w:bCs/>
          <w:sz w:val="20"/>
          <w:szCs w:val="20"/>
        </w:rPr>
        <w:t>łaty za udzielone zamówienie, w </w:t>
      </w:r>
      <w:r w:rsidR="00651041" w:rsidRPr="003948C9">
        <w:rPr>
          <w:rFonts w:ascii="Times New Roman" w:eastAsia="Times New Roman" w:hAnsi="Times New Roman"/>
          <w:bCs/>
          <w:sz w:val="20"/>
          <w:szCs w:val="20"/>
        </w:rPr>
        <w:t xml:space="preserve">szczególności w ratach zamiast </w:t>
      </w:r>
      <w:r w:rsidR="007D2FA6" w:rsidRPr="003948C9">
        <w:rPr>
          <w:rFonts w:ascii="Times New Roman" w:eastAsia="Times New Roman" w:hAnsi="Times New Roman"/>
          <w:bCs/>
          <w:sz w:val="20"/>
          <w:szCs w:val="20"/>
        </w:rPr>
        <w:t xml:space="preserve">płatności </w:t>
      </w:r>
      <w:r w:rsidR="00651041" w:rsidRPr="003948C9">
        <w:rPr>
          <w:rFonts w:ascii="Times New Roman" w:eastAsia="Times New Roman" w:hAnsi="Times New Roman"/>
          <w:bCs/>
          <w:sz w:val="20"/>
          <w:szCs w:val="20"/>
        </w:rPr>
        <w:t>jednorazowe</w:t>
      </w:r>
      <w:r w:rsidR="007D2FA6" w:rsidRPr="003948C9">
        <w:rPr>
          <w:rFonts w:ascii="Times New Roman" w:eastAsia="Times New Roman" w:hAnsi="Times New Roman"/>
          <w:bCs/>
          <w:sz w:val="20"/>
          <w:szCs w:val="20"/>
        </w:rPr>
        <w:t>,</w:t>
      </w:r>
      <w:r w:rsidR="008A1326" w:rsidRPr="003948C9">
        <w:rPr>
          <w:rFonts w:ascii="Times New Roman" w:eastAsia="Times New Roman" w:hAnsi="Times New Roman"/>
          <w:bCs/>
          <w:sz w:val="20"/>
          <w:szCs w:val="20"/>
        </w:rPr>
        <w:t xml:space="preserve"> lub w większej ich liczbie, bądź przewidujące dłuższy termin zapłaty</w:t>
      </w:r>
    </w:p>
    <w:p w14:paraId="0D797C6E"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Ograniczenia</w:t>
      </w:r>
      <w:r w:rsidR="005D3AC1" w:rsidRPr="003948C9">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w:t>
      </w:r>
      <w:r w:rsidR="005D3AC1" w:rsidRPr="003948C9">
        <w:rPr>
          <w:rFonts w:ascii="Times New Roman" w:eastAsia="Times New Roman" w:hAnsi="Times New Roman"/>
          <w:bCs/>
          <w:sz w:val="20"/>
          <w:szCs w:val="20"/>
        </w:rPr>
        <w:lastRenderedPageBreak/>
        <w:t xml:space="preserve">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14:paraId="08A7336C"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Przewidujące</w:t>
      </w:r>
      <w:r w:rsidR="005D3AC1" w:rsidRPr="003948C9">
        <w:rPr>
          <w:rFonts w:ascii="Times New Roman" w:eastAsia="Times New Roman" w:hAnsi="Times New Roman"/>
          <w:bCs/>
          <w:sz w:val="20"/>
          <w:szCs w:val="20"/>
        </w:rPr>
        <w:t xml:space="preserve"> dłuższy termin wykonania zamówienia na skutek obiektywnych </w:t>
      </w:r>
      <w:r w:rsidRPr="003948C9">
        <w:rPr>
          <w:rFonts w:ascii="Times New Roman" w:eastAsia="Times New Roman" w:hAnsi="Times New Roman"/>
          <w:bCs/>
          <w:sz w:val="20"/>
          <w:szCs w:val="20"/>
        </w:rPr>
        <w:t>okoliczności, których</w:t>
      </w:r>
      <w:r w:rsidR="005D3AC1" w:rsidRPr="003948C9">
        <w:rPr>
          <w:rFonts w:ascii="Times New Roman" w:eastAsia="Times New Roman" w:hAnsi="Times New Roman"/>
          <w:bCs/>
          <w:sz w:val="20"/>
          <w:szCs w:val="20"/>
        </w:rPr>
        <w:t xml:space="preserve">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14:paraId="116C7733"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stawki podatku VAT</w:t>
      </w:r>
      <w:r w:rsidR="00651041" w:rsidRPr="003948C9">
        <w:rPr>
          <w:rFonts w:ascii="Times New Roman" w:eastAsia="Times New Roman" w:hAnsi="Times New Roman"/>
          <w:bCs/>
          <w:sz w:val="20"/>
          <w:szCs w:val="20"/>
        </w:rPr>
        <w:t xml:space="preserve"> (</w:t>
      </w:r>
      <w:r w:rsidR="00651041" w:rsidRPr="003948C9">
        <w:rPr>
          <w:rFonts w:ascii="Times New Roman" w:hAnsi="Times New Roman"/>
          <w:sz w:val="20"/>
          <w:szCs w:val="20"/>
        </w:rPr>
        <w:t>w takim przypadku zmianie ulega tylko cena brutto, a cena netto pozostanie bez zmian).</w:t>
      </w:r>
    </w:p>
    <w:p w14:paraId="0925A58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realizacji w drodze odrębnej umowy prac powiązanych z przedmiotem niniejszej umowy, wymuszającej konieczność skoordynowania prac i uwzględnienia wzajemnych powiązań.</w:t>
      </w:r>
    </w:p>
    <w:p w14:paraId="044B5F18"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jakiegokolwiek opóźnienia, utrudnienia lub przeszkody spowodowanej przez dające się przypisać Zamawiającemu, personelowi Zamawiającego lub innemu Wykonawcy zatrudnionemu przez Zamawiającego,</w:t>
      </w:r>
    </w:p>
    <w:p w14:paraId="5A8BE0A7" w14:textId="77777777" w:rsidR="0065104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przerwania robót nakazanego przez Zamawiającego.</w:t>
      </w:r>
    </w:p>
    <w:p w14:paraId="433644B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651041" w:rsidRPr="003948C9">
        <w:rPr>
          <w:rFonts w:ascii="Times New Roman" w:eastAsia="Times New Roman" w:hAnsi="Times New Roman"/>
          <w:bCs/>
          <w:sz w:val="20"/>
          <w:szCs w:val="20"/>
        </w:rPr>
        <w:t xml:space="preserve"> terminu realizacji zamówienia w przypadku wydłużającej się ponad 10 dni </w:t>
      </w:r>
      <w:r w:rsidR="000E1358" w:rsidRPr="003948C9">
        <w:rPr>
          <w:rFonts w:ascii="Times New Roman" w:eastAsia="Times New Roman" w:hAnsi="Times New Roman"/>
          <w:bCs/>
          <w:sz w:val="20"/>
          <w:szCs w:val="20"/>
        </w:rPr>
        <w:t xml:space="preserve">roboczych </w:t>
      </w:r>
      <w:r w:rsidR="00651041" w:rsidRPr="003948C9">
        <w:rPr>
          <w:rFonts w:ascii="Times New Roman" w:eastAsia="Times New Roman" w:hAnsi="Times New Roman"/>
          <w:bCs/>
          <w:sz w:val="20"/>
          <w:szCs w:val="20"/>
        </w:rPr>
        <w:t xml:space="preserve">przeprowadzki </w:t>
      </w:r>
      <w:r w:rsidRPr="003948C9">
        <w:rPr>
          <w:rFonts w:ascii="Times New Roman" w:eastAsia="Times New Roman" w:hAnsi="Times New Roman"/>
          <w:bCs/>
          <w:sz w:val="20"/>
          <w:szCs w:val="20"/>
        </w:rPr>
        <w:t xml:space="preserve">i zwolnieniem pomieszczeń celem realizacji etapu II. </w:t>
      </w:r>
      <w:r w:rsidR="005D3AC1" w:rsidRPr="003948C9">
        <w:rPr>
          <w:rFonts w:ascii="Times New Roman" w:eastAsia="Times New Roman" w:hAnsi="Times New Roman"/>
          <w:bCs/>
          <w:sz w:val="20"/>
          <w:szCs w:val="20"/>
        </w:rPr>
        <w:t xml:space="preserve">  </w:t>
      </w:r>
    </w:p>
    <w:p w14:paraId="13F685A9"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Wydłużenia </w:t>
      </w:r>
      <w:r w:rsidR="005D3AC1" w:rsidRPr="003948C9">
        <w:rPr>
          <w:rFonts w:ascii="Times New Roman" w:eastAsia="Times New Roman" w:hAnsi="Times New Roman"/>
          <w:bCs/>
          <w:sz w:val="20"/>
          <w:szCs w:val="20"/>
        </w:rPr>
        <w:t xml:space="preserve">terminu realizacji zamówienia w przypadku konieczności zmiany dokumentacji projektowej; </w:t>
      </w:r>
    </w:p>
    <w:p w14:paraId="737256D2" w14:textId="77777777" w:rsidR="005D3AC1" w:rsidRPr="003948C9" w:rsidRDefault="005D3AC1"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3948C9">
        <w:rPr>
          <w:rFonts w:ascii="Times New Roman" w:eastAsia="Times New Roman" w:hAnsi="Times New Roman"/>
          <w:bCs/>
          <w:sz w:val="20"/>
          <w:szCs w:val="20"/>
        </w:rPr>
        <w:t>przypisać Wykonawcy</w:t>
      </w:r>
      <w:r w:rsidRPr="003948C9">
        <w:rPr>
          <w:rFonts w:ascii="Times New Roman" w:eastAsia="Times New Roman" w:hAnsi="Times New Roman"/>
          <w:bCs/>
          <w:sz w:val="20"/>
          <w:szCs w:val="20"/>
        </w:rPr>
        <w:t xml:space="preserve"> </w:t>
      </w:r>
    </w:p>
    <w:p w14:paraId="447D048D" w14:textId="77777777" w:rsidR="00FF3A11" w:rsidRDefault="005D3AC1"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 xml:space="preserve">Przewidujące dostawy równoważne w nowszej i lepszej technologicznie ich wersji pod warunkiem nie zwiększenia ceny; </w:t>
      </w:r>
    </w:p>
    <w:p w14:paraId="4802637F" w14:textId="12776B73" w:rsidR="005D3AC1" w:rsidRPr="00FF3A11" w:rsidRDefault="00BE2750"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Zmiany</w:t>
      </w:r>
      <w:r w:rsidR="005D3AC1" w:rsidRPr="00FF3A11">
        <w:rPr>
          <w:rFonts w:ascii="Times New Roman" w:eastAsia="Times New Roman" w:hAnsi="Times New Roman"/>
          <w:bCs/>
          <w:sz w:val="20"/>
          <w:szCs w:val="20"/>
        </w:rPr>
        <w:t xml:space="preserve"> kierownika budowy oraz kierowników robót branżowych pod warunkiem spełniania przez nich warunków określonych w </w:t>
      </w:r>
      <w:r w:rsidR="00BD6C49" w:rsidRPr="00FF3A11">
        <w:rPr>
          <w:rFonts w:ascii="Times New Roman" w:eastAsia="Times New Roman" w:hAnsi="Times New Roman"/>
          <w:bCs/>
          <w:sz w:val="20"/>
          <w:szCs w:val="20"/>
        </w:rPr>
        <w:t>SIWZ i</w:t>
      </w:r>
      <w:r w:rsidR="005D3AC1" w:rsidRPr="00FF3A11">
        <w:rPr>
          <w:rFonts w:ascii="Times New Roman" w:eastAsia="Times New Roman" w:hAnsi="Times New Roman"/>
          <w:bCs/>
          <w:sz w:val="20"/>
          <w:szCs w:val="20"/>
        </w:rPr>
        <w:t xml:space="preserve"> wzorze umowy </w:t>
      </w:r>
    </w:p>
    <w:p w14:paraId="1EAFC81F"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gdy z przyczyn technicznych, organizacyjnych lub pogodowych, niemożliwe </w:t>
      </w:r>
      <w:r w:rsidR="00BD6C49" w:rsidRPr="003948C9">
        <w:rPr>
          <w:rFonts w:ascii="Times New Roman" w:eastAsia="Times New Roman" w:hAnsi="Times New Roman"/>
          <w:bCs/>
          <w:sz w:val="20"/>
          <w:szCs w:val="20"/>
        </w:rPr>
        <w:t>jest rozpoczęcie</w:t>
      </w:r>
      <w:r w:rsidR="005D3AC1" w:rsidRPr="003948C9">
        <w:rPr>
          <w:rFonts w:ascii="Times New Roman" w:eastAsia="Times New Roman" w:hAnsi="Times New Roman"/>
          <w:bCs/>
          <w:sz w:val="20"/>
          <w:szCs w:val="20"/>
        </w:rPr>
        <w:t xml:space="preserve"> w odpowiednim </w:t>
      </w:r>
      <w:r w:rsidR="00BD6C49" w:rsidRPr="003948C9">
        <w:rPr>
          <w:rFonts w:ascii="Times New Roman" w:eastAsia="Times New Roman" w:hAnsi="Times New Roman"/>
          <w:bCs/>
          <w:sz w:val="20"/>
          <w:szCs w:val="20"/>
        </w:rPr>
        <w:t>terminie lub</w:t>
      </w:r>
      <w:r w:rsidR="005D3AC1" w:rsidRPr="003948C9">
        <w:rPr>
          <w:rFonts w:ascii="Times New Roman" w:eastAsia="Times New Roman" w:hAnsi="Times New Roman"/>
          <w:bCs/>
          <w:sz w:val="20"/>
          <w:szCs w:val="20"/>
        </w:rPr>
        <w:t xml:space="preserve"> prowadzenie robót budowlanych.</w:t>
      </w:r>
    </w:p>
    <w:p w14:paraId="589CFD97" w14:textId="77777777" w:rsidR="00BE2750"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w:t>
      </w:r>
      <w:r w:rsidR="002066E9" w:rsidRPr="003948C9">
        <w:rPr>
          <w:rFonts w:ascii="Times New Roman" w:eastAsia="Times New Roman" w:hAnsi="Times New Roman"/>
          <w:bCs/>
          <w:sz w:val="20"/>
          <w:szCs w:val="20"/>
        </w:rPr>
        <w:t xml:space="preserve">wykonania robót zamiennych, jeżeli nie odstępują one w sposób istotny od zatwierdzonego projektu budowlanego lub warunków pozwolenia na budowę </w:t>
      </w:r>
      <w:r w:rsidRPr="003948C9">
        <w:rPr>
          <w:rFonts w:ascii="Times New Roman" w:eastAsia="Times New Roman" w:hAnsi="Times New Roman"/>
          <w:bCs/>
          <w:sz w:val="20"/>
          <w:szCs w:val="20"/>
        </w:rPr>
        <w:t xml:space="preserve"> </w:t>
      </w:r>
      <w:r w:rsidR="002066E9" w:rsidRPr="003948C9">
        <w:rPr>
          <w:rFonts w:ascii="Times New Roman" w:eastAsia="Times New Roman" w:hAnsi="Times New Roman"/>
          <w:bCs/>
          <w:sz w:val="20"/>
          <w:szCs w:val="20"/>
        </w:rPr>
        <w:t xml:space="preserve">w ramach art. 36a ust. 5 lub 6 ustawy Prawo budowlane z zastrzeżeniem art. 57 ust.2 ustawy Prawo budowlane, po wcześniejszym </w:t>
      </w:r>
      <w:r w:rsidR="002066E9" w:rsidRPr="003948C9">
        <w:rPr>
          <w:rFonts w:ascii="Times New Roman" w:eastAsia="Times New Roman" w:hAnsi="Times New Roman"/>
          <w:bCs/>
          <w:sz w:val="20"/>
          <w:szCs w:val="20"/>
        </w:rPr>
        <w:lastRenderedPageBreak/>
        <w:t>uzgodnieniu możliwości wprowadzenia rozwiązań zamiennych – bez konieczności zwiększenia wynagrodzenia ryczałtowego Wykonawcy.</w:t>
      </w:r>
    </w:p>
    <w:p w14:paraId="19B969C4" w14:textId="77777777" w:rsidR="002066E9" w:rsidRDefault="002066E9" w:rsidP="002066E9">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14:paraId="791B4ADB" w14:textId="62242159" w:rsidR="002066E9" w:rsidRPr="00F876BF" w:rsidRDefault="00B55458" w:rsidP="00F876BF">
      <w:pPr>
        <w:pStyle w:val="Akapitzlist"/>
        <w:numPr>
          <w:ilvl w:val="1"/>
          <w:numId w:val="52"/>
        </w:numPr>
        <w:autoSpaceDE w:val="0"/>
        <w:spacing w:line="360" w:lineRule="auto"/>
        <w:jc w:val="both"/>
        <w:rPr>
          <w:rFonts w:ascii="Times New Roman" w:eastAsia="Times New Roman" w:hAnsi="Times New Roman"/>
          <w:bCs/>
          <w:sz w:val="20"/>
          <w:szCs w:val="20"/>
          <w:highlight w:val="yellow"/>
        </w:rPr>
      </w:pPr>
      <w:r w:rsidRPr="00A1292F">
        <w:rPr>
          <w:rFonts w:ascii="Times New Roman" w:eastAsia="Times New Roman" w:hAnsi="Times New Roman"/>
          <w:bCs/>
          <w:sz w:val="20"/>
          <w:szCs w:val="20"/>
          <w:highlight w:val="yellow"/>
        </w:rPr>
        <w:t xml:space="preserve">Dopuszcza się możliwość przekazania placu budowy dla I etapu w terminie późniejszym niż </w:t>
      </w:r>
      <w:r w:rsidR="00F876BF">
        <w:rPr>
          <w:rFonts w:ascii="Times New Roman" w:eastAsia="Times New Roman" w:hAnsi="Times New Roman"/>
          <w:bCs/>
          <w:sz w:val="20"/>
          <w:szCs w:val="20"/>
          <w:highlight w:val="yellow"/>
        </w:rPr>
        <w:t xml:space="preserve">określony </w:t>
      </w:r>
      <w:r w:rsidR="00A1292F" w:rsidRPr="00A1292F">
        <w:rPr>
          <w:rFonts w:ascii="Times New Roman" w:eastAsia="Times New Roman" w:hAnsi="Times New Roman"/>
          <w:bCs/>
          <w:sz w:val="20"/>
          <w:szCs w:val="20"/>
          <w:highlight w:val="yellow"/>
        </w:rPr>
        <w:t xml:space="preserve">w §2 ust. 1 pkt. 1) lit. b) przy zachowaniu terminów, o których mowa w §2 ust. 1 pkt. 1) lit. d). </w:t>
      </w:r>
    </w:p>
    <w:p w14:paraId="67C7C8CB" w14:textId="77777777" w:rsidR="000F2735" w:rsidRPr="003948C9" w:rsidRDefault="000F2735" w:rsidP="002066E9">
      <w:pPr>
        <w:autoSpaceDE w:val="0"/>
        <w:spacing w:line="360" w:lineRule="auto"/>
        <w:ind w:left="720"/>
        <w:jc w:val="both"/>
        <w:rPr>
          <w:rFonts w:eastAsia="Times New Roman" w:cs="Times New Roman"/>
          <w:bCs/>
          <w:sz w:val="20"/>
          <w:szCs w:val="20"/>
        </w:rPr>
      </w:pPr>
    </w:p>
    <w:p w14:paraId="2713BEC7" w14:textId="3458F1AB" w:rsidR="003D2E3B" w:rsidRPr="003948C9" w:rsidRDefault="00803DEC" w:rsidP="00803DEC">
      <w:pPr>
        <w:tabs>
          <w:tab w:val="center" w:pos="4819"/>
          <w:tab w:val="left" w:pos="5670"/>
        </w:tabs>
        <w:autoSpaceDE w:val="0"/>
        <w:spacing w:line="360" w:lineRule="auto"/>
        <w:rPr>
          <w:rFonts w:eastAsia="Times New Roman" w:cs="Times New Roman"/>
          <w:b/>
          <w:bCs/>
          <w:sz w:val="20"/>
          <w:szCs w:val="20"/>
        </w:rPr>
      </w:pPr>
      <w:r>
        <w:rPr>
          <w:rFonts w:eastAsia="Times New Roman" w:cs="Times New Roman"/>
          <w:b/>
          <w:bCs/>
          <w:sz w:val="20"/>
          <w:szCs w:val="20"/>
        </w:rPr>
        <w:tab/>
      </w:r>
      <w:r w:rsidR="005D3AC1" w:rsidRPr="003948C9">
        <w:rPr>
          <w:rFonts w:eastAsia="Times New Roman" w:cs="Times New Roman"/>
          <w:b/>
          <w:bCs/>
          <w:sz w:val="20"/>
          <w:szCs w:val="20"/>
        </w:rPr>
        <w:t>§1</w:t>
      </w:r>
      <w:r>
        <w:rPr>
          <w:rFonts w:eastAsia="Times New Roman" w:cs="Times New Roman"/>
          <w:b/>
          <w:bCs/>
          <w:sz w:val="20"/>
          <w:szCs w:val="20"/>
        </w:rPr>
        <w:t>3</w:t>
      </w:r>
      <w:r w:rsidR="003D2E3B" w:rsidRPr="003948C9">
        <w:rPr>
          <w:rFonts w:eastAsia="Times New Roman" w:cs="Times New Roman"/>
          <w:b/>
          <w:bCs/>
          <w:sz w:val="20"/>
          <w:szCs w:val="20"/>
        </w:rPr>
        <w:t> </w:t>
      </w:r>
      <w:r>
        <w:rPr>
          <w:rFonts w:eastAsia="Times New Roman" w:cs="Times New Roman"/>
          <w:b/>
          <w:bCs/>
          <w:sz w:val="20"/>
          <w:szCs w:val="20"/>
        </w:rPr>
        <w:tab/>
      </w:r>
    </w:p>
    <w:p w14:paraId="3B8A9EA7" w14:textId="3B523841" w:rsidR="00491A08" w:rsidRPr="003948C9" w:rsidRDefault="003D2E3B" w:rsidP="0089603F">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w:t>
      </w:r>
      <w:r w:rsidR="00491A08" w:rsidRPr="003948C9">
        <w:rPr>
          <w:rFonts w:ascii="Times New Roman" w:eastAsia="Times New Roman" w:hAnsi="Times New Roman"/>
          <w:bCs/>
          <w:sz w:val="20"/>
          <w:szCs w:val="20"/>
        </w:rPr>
        <w:t xml:space="preserve">jeżeli </w:t>
      </w:r>
      <w:r w:rsidR="00491A08" w:rsidRPr="003948C9">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zmiana wykonawcy spowodowałaby istotną niedogodność lub znaczne zwiększ</w:t>
      </w:r>
      <w:r w:rsidR="000F2735" w:rsidRPr="003948C9">
        <w:rPr>
          <w:rFonts w:ascii="Times New Roman" w:eastAsia="Times New Roman" w:hAnsi="Times New Roman"/>
          <w:sz w:val="20"/>
          <w:szCs w:val="20"/>
          <w:lang w:eastAsia="pl-PL"/>
        </w:rPr>
        <w:t xml:space="preserve">enie kosztów dla </w:t>
      </w:r>
      <w:r w:rsidR="00BF00F2">
        <w:rPr>
          <w:rFonts w:ascii="Times New Roman" w:eastAsia="Times New Roman" w:hAnsi="Times New Roman"/>
          <w:sz w:val="20"/>
          <w:szCs w:val="20"/>
          <w:lang w:eastAsia="pl-PL"/>
        </w:rPr>
        <w:t>Z</w:t>
      </w:r>
      <w:r w:rsidR="000F2735" w:rsidRPr="003948C9">
        <w:rPr>
          <w:rFonts w:ascii="Times New Roman" w:eastAsia="Times New Roman" w:hAnsi="Times New Roman"/>
          <w:sz w:val="20"/>
          <w:szCs w:val="20"/>
          <w:lang w:eastAsia="pl-PL"/>
        </w:rPr>
        <w:t>amawiającego,</w:t>
      </w:r>
    </w:p>
    <w:p w14:paraId="00536A06" w14:textId="77777777" w:rsidR="000F2735" w:rsidRPr="003948C9" w:rsidRDefault="00491A08" w:rsidP="0089603F">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wartość każdej kolejnej zmiany nie przekracza 50% wartości zamówienia określonej pierwotnie w umowie</w:t>
      </w:r>
      <w:bookmarkStart w:id="22" w:name="mip35518541"/>
      <w:bookmarkEnd w:id="22"/>
    </w:p>
    <w:p w14:paraId="20802932" w14:textId="6CC65ECB" w:rsidR="000F2735" w:rsidRPr="00E50151" w:rsidRDefault="00E50151" w:rsidP="00E50151">
      <w:pPr>
        <w:pStyle w:val="Akapitzlist"/>
        <w:numPr>
          <w:ilvl w:val="0"/>
          <w:numId w:val="54"/>
        </w:numPr>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jeżeli </w:t>
      </w:r>
      <w:r w:rsidRPr="00E50151">
        <w:rPr>
          <w:rFonts w:ascii="Times New Roman" w:eastAsia="Times New Roman" w:hAnsi="Times New Roman"/>
          <w:bCs/>
          <w:sz w:val="20"/>
          <w:szCs w:val="20"/>
        </w:rPr>
        <w:t>stały się niezbędne i zostały spełnione łącznie następujące warunki:</w:t>
      </w:r>
      <w:r w:rsidR="00491A08" w:rsidRPr="00E50151">
        <w:rPr>
          <w:rFonts w:ascii="Times New Roman" w:eastAsia="Times New Roman" w:hAnsi="Times New Roman"/>
          <w:bCs/>
          <w:sz w:val="20"/>
          <w:szCs w:val="20"/>
        </w:rPr>
        <w:t xml:space="preserve"> </w:t>
      </w:r>
    </w:p>
    <w:p w14:paraId="1F7C1A1B" w14:textId="5D0BD819" w:rsidR="00E50151" w:rsidRPr="00E50151"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 xml:space="preserve">konieczność zmiany umowy spowodowana jest okolicznościami, których </w:t>
      </w:r>
      <w:r w:rsidR="00BF00F2">
        <w:rPr>
          <w:rFonts w:ascii="Times New Roman" w:eastAsia="Times New Roman" w:hAnsi="Times New Roman"/>
          <w:bCs/>
          <w:sz w:val="20"/>
          <w:szCs w:val="20"/>
        </w:rPr>
        <w:t>Z</w:t>
      </w:r>
      <w:r w:rsidRPr="00E50151">
        <w:rPr>
          <w:rFonts w:ascii="Times New Roman" w:eastAsia="Times New Roman" w:hAnsi="Times New Roman"/>
          <w:bCs/>
          <w:sz w:val="20"/>
          <w:szCs w:val="20"/>
        </w:rPr>
        <w:t>amawiający, działając z należytą starannością, nie mógł przewidzieć,</w:t>
      </w:r>
    </w:p>
    <w:p w14:paraId="2EB1DDD0" w14:textId="77777777" w:rsidR="00BF00F2"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wartość zmiany nie przekracza 50% wartości zamówienia określonej pierwotnie w umowie</w:t>
      </w:r>
      <w:r w:rsidR="00BF00F2">
        <w:rPr>
          <w:rFonts w:ascii="Times New Roman" w:eastAsia="Times New Roman" w:hAnsi="Times New Roman"/>
          <w:bCs/>
          <w:sz w:val="20"/>
          <w:szCs w:val="20"/>
        </w:rPr>
        <w:t xml:space="preserve">. </w:t>
      </w:r>
      <w:r w:rsidRPr="00E50151">
        <w:rPr>
          <w:rFonts w:ascii="Times New Roman" w:eastAsia="Times New Roman" w:hAnsi="Times New Roman"/>
          <w:bCs/>
          <w:sz w:val="20"/>
          <w:szCs w:val="20"/>
        </w:rPr>
        <w:t xml:space="preserve"> </w:t>
      </w:r>
      <w:bookmarkStart w:id="23" w:name="mip35518542"/>
      <w:bookmarkStart w:id="24" w:name="mip35518543"/>
      <w:bookmarkStart w:id="25" w:name="mip35518544"/>
      <w:bookmarkEnd w:id="23"/>
      <w:bookmarkEnd w:id="24"/>
      <w:bookmarkEnd w:id="25"/>
    </w:p>
    <w:p w14:paraId="37566893" w14:textId="12B58B5A" w:rsidR="003D2E3B" w:rsidRPr="00BF00F2" w:rsidRDefault="003D2E3B" w:rsidP="00BF00F2">
      <w:pPr>
        <w:pStyle w:val="Akapitzlist"/>
        <w:numPr>
          <w:ilvl w:val="0"/>
          <w:numId w:val="54"/>
        </w:numPr>
        <w:spacing w:line="360" w:lineRule="auto"/>
        <w:jc w:val="both"/>
        <w:rPr>
          <w:rFonts w:ascii="Times New Roman" w:eastAsia="Times New Roman" w:hAnsi="Times New Roman"/>
          <w:bCs/>
          <w:sz w:val="20"/>
          <w:szCs w:val="20"/>
        </w:rPr>
      </w:pPr>
      <w:r w:rsidRPr="00BF00F2">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BF00F2">
        <w:rPr>
          <w:rFonts w:ascii="Times New Roman" w:eastAsia="Times New Roman" w:hAnsi="Times New Roman"/>
          <w:bCs/>
          <w:sz w:val="20"/>
          <w:szCs w:val="20"/>
        </w:rPr>
        <w:t>4</w:t>
      </w:r>
      <w:r w:rsidR="000F2735" w:rsidRPr="00BF00F2">
        <w:rPr>
          <w:rFonts w:ascii="Times New Roman" w:eastAsia="Times New Roman" w:hAnsi="Times New Roman"/>
          <w:bCs/>
          <w:sz w:val="20"/>
          <w:szCs w:val="20"/>
        </w:rPr>
        <w:t xml:space="preserve"> ust. </w:t>
      </w:r>
      <w:r w:rsidR="00BF00F2">
        <w:rPr>
          <w:rFonts w:ascii="Times New Roman" w:eastAsia="Times New Roman" w:hAnsi="Times New Roman"/>
          <w:bCs/>
          <w:sz w:val="20"/>
          <w:szCs w:val="20"/>
        </w:rPr>
        <w:t>1 pkt. 1)</w:t>
      </w:r>
    </w:p>
    <w:p w14:paraId="08F6AB0B" w14:textId="44C03292" w:rsidR="003D2E3B" w:rsidRPr="003948C9" w:rsidRDefault="003D2E3B" w:rsidP="003D2E3B">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w:t>
      </w:r>
      <w:r w:rsidRPr="003948C9">
        <w:rPr>
          <w:rFonts w:ascii="Times New Roman" w:eastAsia="Times New Roman" w:hAnsi="Times New Roman"/>
          <w:bCs/>
          <w:sz w:val="20"/>
          <w:szCs w:val="20"/>
        </w:rPr>
        <w:lastRenderedPageBreak/>
        <w:t xml:space="preserve">którym mowa w § 4 ust. 1 </w:t>
      </w:r>
      <w:r w:rsidR="00BF00F2">
        <w:rPr>
          <w:rFonts w:ascii="Times New Roman" w:eastAsia="Times New Roman" w:hAnsi="Times New Roman"/>
          <w:bCs/>
          <w:sz w:val="20"/>
          <w:szCs w:val="20"/>
        </w:rPr>
        <w:t xml:space="preserve">pkt. 1) </w:t>
      </w:r>
      <w:r w:rsidRPr="003948C9">
        <w:rPr>
          <w:rFonts w:ascii="Times New Roman" w:eastAsia="Times New Roman" w:hAnsi="Times New Roman"/>
          <w:bCs/>
          <w:sz w:val="20"/>
          <w:szCs w:val="20"/>
        </w:rPr>
        <w:t xml:space="preserve">zostanie obniżone o wartość niewykonanych robót oraz niedostarczonych urządzeń. </w:t>
      </w:r>
    </w:p>
    <w:p w14:paraId="7A0C7E17"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Konieczność wykonania robót dodatkowych lub zamiennych winna być stwierdzona w protokole konieczności wykonania robót dodatkowych/zamiennych, podpisanym przez Zamawiającego,  inspektorów nadzoru, Wykonawcę.</w:t>
      </w:r>
    </w:p>
    <w:p w14:paraId="4C4E21EE"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
          <w:bCs/>
          <w:sz w:val="20"/>
          <w:szCs w:val="20"/>
        </w:rPr>
      </w:pPr>
      <w:r w:rsidRPr="003948C9">
        <w:rPr>
          <w:rFonts w:ascii="Times New Roman" w:eastAsia="Times New Roman" w:hAnsi="Times New Roman"/>
          <w:bCs/>
          <w:sz w:val="20"/>
          <w:szCs w:val="20"/>
        </w:rPr>
        <w:t>Konieczność wykonania robót dodatkowych i zamiennych musi być potwierdzona wpisem do dziennika budowy.</w:t>
      </w:r>
    </w:p>
    <w:p w14:paraId="6C787EC0" w14:textId="41681717" w:rsidR="003D2E3B"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§14</w:t>
      </w:r>
    </w:p>
    <w:p w14:paraId="65A37D0A" w14:textId="77777777" w:rsidR="0090433E" w:rsidRPr="003948C9" w:rsidRDefault="0090433E" w:rsidP="00480D63">
      <w:pPr>
        <w:numPr>
          <w:ilvl w:val="0"/>
          <w:numId w:val="57"/>
        </w:numPr>
        <w:tabs>
          <w:tab w:val="left" w:pos="426"/>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Zamawiający może odstąpić od umowy, jeżeli:</w:t>
      </w:r>
    </w:p>
    <w:p w14:paraId="4C00DB0C"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przerwał realizację robót i przerwa trwa dłużej niż 1 tydzień,</w:t>
      </w:r>
    </w:p>
    <w:p w14:paraId="57E04335"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Wykonawca mimo dwukrotnych pisemnych wezwań nie realizuje przedmiotu umowy zgodnie </w:t>
      </w:r>
      <w:r w:rsidR="0093717B" w:rsidRPr="003948C9">
        <w:rPr>
          <w:rFonts w:eastAsia="Times New Roman" w:cs="Times New Roman"/>
          <w:sz w:val="20"/>
          <w:szCs w:val="20"/>
        </w:rPr>
        <w:br/>
      </w:r>
      <w:r w:rsidRPr="003948C9">
        <w:rPr>
          <w:rFonts w:eastAsia="Times New Roman" w:cs="Times New Roman"/>
          <w:sz w:val="20"/>
          <w:szCs w:val="20"/>
        </w:rPr>
        <w:t>z umową lub też w</w:t>
      </w:r>
      <w:r w:rsidR="008B7C1F" w:rsidRPr="003948C9">
        <w:rPr>
          <w:rFonts w:eastAsia="Times New Roman" w:cs="Times New Roman"/>
          <w:sz w:val="20"/>
          <w:szCs w:val="20"/>
        </w:rPr>
        <w:t xml:space="preserve"> sposób</w:t>
      </w:r>
      <w:r w:rsidR="00BE36F7" w:rsidRPr="003948C9">
        <w:rPr>
          <w:rFonts w:eastAsia="Times New Roman" w:cs="Times New Roman"/>
          <w:sz w:val="20"/>
          <w:szCs w:val="20"/>
        </w:rPr>
        <w:t xml:space="preserve"> </w:t>
      </w:r>
      <w:r w:rsidRPr="003948C9">
        <w:rPr>
          <w:rFonts w:eastAsia="Times New Roman" w:cs="Times New Roman"/>
          <w:sz w:val="20"/>
          <w:szCs w:val="20"/>
        </w:rPr>
        <w:t>rażący sposób zaniedbuje zobowiązania umowne,</w:t>
      </w:r>
    </w:p>
    <w:p w14:paraId="517F3F04" w14:textId="23DCF703" w:rsidR="00F44248" w:rsidRPr="003948C9" w:rsidRDefault="000371C1"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nie dostarczył</w:t>
      </w:r>
      <w:r w:rsidR="00F44248" w:rsidRPr="003948C9">
        <w:rPr>
          <w:rFonts w:eastAsia="Times New Roman" w:cs="Times New Roman"/>
          <w:sz w:val="20"/>
          <w:szCs w:val="20"/>
        </w:rPr>
        <w:t xml:space="preserve"> gwarancji należytego wyko</w:t>
      </w:r>
      <w:r w:rsidR="00803DEC">
        <w:rPr>
          <w:rFonts w:eastAsia="Times New Roman" w:cs="Times New Roman"/>
          <w:sz w:val="20"/>
          <w:szCs w:val="20"/>
        </w:rPr>
        <w:t>nania umowy, o której mowa w § 8</w:t>
      </w:r>
      <w:r w:rsidR="00F44248" w:rsidRPr="003948C9">
        <w:rPr>
          <w:rFonts w:eastAsia="Times New Roman" w:cs="Times New Roman"/>
          <w:sz w:val="20"/>
          <w:szCs w:val="20"/>
        </w:rPr>
        <w:t xml:space="preserve"> lub przedłużenia okresu jej obowiązywania</w:t>
      </w:r>
      <w:r w:rsidR="006A44AA" w:rsidRPr="003948C9">
        <w:rPr>
          <w:rFonts w:eastAsia="Times New Roman" w:cs="Times New Roman"/>
          <w:sz w:val="20"/>
          <w:szCs w:val="20"/>
        </w:rPr>
        <w:t>.</w:t>
      </w:r>
    </w:p>
    <w:p w14:paraId="19A15279" w14:textId="77777777" w:rsidR="0090433E" w:rsidRPr="003948C9" w:rsidRDefault="00661DD8"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innych przypadkach określonych w Kodeksie Cywilnym oraz ustawie Prawo zamówień publicznych.</w:t>
      </w:r>
    </w:p>
    <w:p w14:paraId="5CE5B383"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Odstąpienie,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może nastąpić w terminie nie dłuższym niż 60 dni licząc od momentu dowiedzenia się</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przez Zamawiającego o okolicznościach, o których mowa w </w:t>
      </w:r>
      <w:r w:rsidR="0017084E" w:rsidRPr="003948C9">
        <w:rPr>
          <w:rFonts w:eastAsia="Times New Roman" w:cs="Times New Roman"/>
          <w:sz w:val="20"/>
          <w:szCs w:val="20"/>
        </w:rPr>
        <w:t>ust.</w:t>
      </w:r>
      <w:r w:rsidRPr="003948C9">
        <w:rPr>
          <w:rFonts w:eastAsia="Times New Roman" w:cs="Times New Roman"/>
          <w:sz w:val="20"/>
          <w:szCs w:val="20"/>
        </w:rPr>
        <w:t xml:space="preserve"> 1.</w:t>
      </w:r>
      <w:r w:rsidR="00CE1C82" w:rsidRPr="003948C9">
        <w:rPr>
          <w:rFonts w:eastAsia="Times New Roman" w:cs="Times New Roman"/>
          <w:sz w:val="20"/>
          <w:szCs w:val="20"/>
        </w:rPr>
        <w:t xml:space="preserve"> </w:t>
      </w:r>
    </w:p>
    <w:p w14:paraId="73249455" w14:textId="77777777" w:rsidR="00480D63"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może odstąpić od umowy zgodnie z art. 145 ustawy Prawo zamówień publicznych </w:t>
      </w:r>
      <w:r w:rsidR="0093717B" w:rsidRPr="003948C9">
        <w:rPr>
          <w:rFonts w:eastAsia="Times New Roman" w:cs="Times New Roman"/>
          <w:sz w:val="20"/>
          <w:szCs w:val="20"/>
        </w:rPr>
        <w:br/>
      </w:r>
      <w:r w:rsidRPr="003948C9">
        <w:rPr>
          <w:rFonts w:eastAsia="Times New Roman" w:cs="Times New Roman"/>
          <w:sz w:val="20"/>
          <w:szCs w:val="20"/>
        </w:rPr>
        <w:t xml:space="preserve">z dnia 29.01.2004r. (tj. Dz. U. z </w:t>
      </w:r>
      <w:r w:rsidR="00480D63" w:rsidRPr="003948C9">
        <w:rPr>
          <w:rFonts w:eastAsia="Times New Roman" w:cs="Times New Roman"/>
          <w:sz w:val="20"/>
          <w:szCs w:val="20"/>
        </w:rPr>
        <w:t>2015</w:t>
      </w:r>
      <w:r w:rsidRPr="003948C9">
        <w:rPr>
          <w:rFonts w:eastAsia="Times New Roman" w:cs="Times New Roman"/>
          <w:sz w:val="20"/>
          <w:szCs w:val="20"/>
        </w:rPr>
        <w:t xml:space="preserve">, poz. </w:t>
      </w:r>
      <w:r w:rsidR="00480D63" w:rsidRPr="003948C9">
        <w:rPr>
          <w:rFonts w:eastAsia="Times New Roman" w:cs="Times New Roman"/>
          <w:sz w:val="20"/>
          <w:szCs w:val="20"/>
        </w:rPr>
        <w:t xml:space="preserve">2164 z </w:t>
      </w:r>
      <w:proofErr w:type="spellStart"/>
      <w:r w:rsidR="00480D63" w:rsidRPr="003948C9">
        <w:rPr>
          <w:rFonts w:eastAsia="Times New Roman" w:cs="Times New Roman"/>
          <w:sz w:val="20"/>
          <w:szCs w:val="20"/>
        </w:rPr>
        <w:t>późn</w:t>
      </w:r>
      <w:proofErr w:type="spellEnd"/>
      <w:r w:rsidR="00480D63" w:rsidRPr="003948C9">
        <w:rPr>
          <w:rFonts w:eastAsia="Times New Roman" w:cs="Times New Roman"/>
          <w:sz w:val="20"/>
          <w:szCs w:val="20"/>
        </w:rPr>
        <w:t xml:space="preserve">. </w:t>
      </w:r>
      <w:proofErr w:type="spellStart"/>
      <w:r w:rsidR="00480D63" w:rsidRPr="003948C9">
        <w:rPr>
          <w:rFonts w:eastAsia="Times New Roman" w:cs="Times New Roman"/>
          <w:sz w:val="20"/>
          <w:szCs w:val="20"/>
        </w:rPr>
        <w:t>zm</w:t>
      </w:r>
      <w:proofErr w:type="spellEnd"/>
      <w:r w:rsidRPr="003948C9">
        <w:rPr>
          <w:rFonts w:eastAsia="Times New Roman" w:cs="Times New Roman"/>
          <w:sz w:val="20"/>
          <w:szCs w:val="20"/>
        </w:rPr>
        <w:t xml:space="preserve">) w terminie 30 dni od powzięcia wiadomości </w:t>
      </w:r>
      <w:r w:rsidR="0093717B" w:rsidRPr="003948C9">
        <w:rPr>
          <w:rFonts w:eastAsia="Times New Roman" w:cs="Times New Roman"/>
          <w:sz w:val="20"/>
          <w:szCs w:val="20"/>
        </w:rPr>
        <w:br/>
      </w:r>
      <w:r w:rsidRPr="003948C9">
        <w:rPr>
          <w:rFonts w:eastAsia="Times New Roman" w:cs="Times New Roman"/>
          <w:sz w:val="20"/>
          <w:szCs w:val="20"/>
        </w:rPr>
        <w:t>o zaistnieniu istotnej zmiany okoliczności powodującej, że wykonanie umowy n</w:t>
      </w:r>
      <w:r w:rsidR="00095FD5" w:rsidRPr="003948C9">
        <w:rPr>
          <w:rFonts w:eastAsia="Times New Roman" w:cs="Times New Roman"/>
          <w:sz w:val="20"/>
          <w:szCs w:val="20"/>
        </w:rPr>
        <w:t>ie leży w interesie publicznym.</w:t>
      </w:r>
    </w:p>
    <w:p w14:paraId="5D5B88B9"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odstąpienia od umowy, o którym mowa w </w:t>
      </w:r>
      <w:r w:rsidR="003A5E97" w:rsidRPr="003948C9">
        <w:rPr>
          <w:rFonts w:eastAsia="Times New Roman" w:cs="Times New Roman"/>
          <w:sz w:val="20"/>
          <w:szCs w:val="20"/>
        </w:rPr>
        <w:t xml:space="preserve">ust. </w:t>
      </w:r>
      <w:r w:rsidRPr="003948C9">
        <w:rPr>
          <w:rFonts w:eastAsia="Times New Roman" w:cs="Times New Roman"/>
          <w:sz w:val="20"/>
          <w:szCs w:val="20"/>
        </w:rPr>
        <w:t>1</w:t>
      </w:r>
      <w:r w:rsidR="00480D63" w:rsidRPr="003948C9">
        <w:rPr>
          <w:rFonts w:eastAsia="Times New Roman" w:cs="Times New Roman"/>
          <w:sz w:val="20"/>
          <w:szCs w:val="20"/>
        </w:rPr>
        <w:t xml:space="preserve"> oraz ust. 3,</w:t>
      </w:r>
      <w:r w:rsidRPr="003948C9">
        <w:rPr>
          <w:rFonts w:eastAsia="Times New Roman" w:cs="Times New Roman"/>
          <w:sz w:val="20"/>
          <w:szCs w:val="20"/>
        </w:rPr>
        <w:t xml:space="preserve"> Wykonawca może żądać wyłącznie wynagrodzenia należnego z tytułu wykonanej części umowy.</w:t>
      </w:r>
    </w:p>
    <w:p w14:paraId="1B990730"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przypadku odstąpienia od umowy, Zamawiający zobowiązany jest do:</w:t>
      </w:r>
    </w:p>
    <w:p w14:paraId="58B57814"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dokonania odbioru wykonanych robót oraz zapłaty wynagrodzenia za roboty faktycznie wykonane,</w:t>
      </w:r>
    </w:p>
    <w:p w14:paraId="44CC8795"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protokolarnego przejęcia terenu budowy.</w:t>
      </w:r>
    </w:p>
    <w:p w14:paraId="757A43AE"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razie odstąpienia od umowy, Wykonawca przy udziale Zamawiającego sporządzi</w:t>
      </w:r>
      <w:r w:rsidR="00CE1C82" w:rsidRPr="003948C9">
        <w:rPr>
          <w:rFonts w:eastAsia="Times New Roman" w:cs="Times New Roman"/>
          <w:sz w:val="20"/>
          <w:szCs w:val="20"/>
        </w:rPr>
        <w:t xml:space="preserve"> </w:t>
      </w:r>
      <w:r w:rsidR="00095FD5" w:rsidRPr="003948C9">
        <w:rPr>
          <w:rFonts w:eastAsia="Times New Roman" w:cs="Times New Roman"/>
          <w:sz w:val="20"/>
          <w:szCs w:val="20"/>
        </w:rPr>
        <w:t xml:space="preserve">protokół inwentaryzacji robót </w:t>
      </w:r>
      <w:r w:rsidRPr="003948C9">
        <w:rPr>
          <w:rFonts w:eastAsia="Times New Roman" w:cs="Times New Roman"/>
          <w:sz w:val="20"/>
          <w:szCs w:val="20"/>
        </w:rPr>
        <w:t>w toku na dzień odstąpienia oraz Wykonawca zabezpieczy roboty przerwane w</w:t>
      </w:r>
      <w:r w:rsidR="00056938" w:rsidRPr="003948C9">
        <w:rPr>
          <w:rFonts w:eastAsia="Times New Roman" w:cs="Times New Roman"/>
          <w:sz w:val="20"/>
          <w:szCs w:val="20"/>
        </w:rPr>
        <w:t xml:space="preserve"> zakresie wzajemnie uzgodnionym </w:t>
      </w:r>
      <w:r w:rsidRPr="003948C9">
        <w:rPr>
          <w:rFonts w:eastAsia="Times New Roman" w:cs="Times New Roman"/>
          <w:sz w:val="20"/>
          <w:szCs w:val="20"/>
        </w:rPr>
        <w:t>na koszt strony,</w:t>
      </w:r>
      <w:r w:rsidR="00CE1C82" w:rsidRPr="003948C9">
        <w:rPr>
          <w:rFonts w:eastAsia="Times New Roman" w:cs="Times New Roman"/>
          <w:sz w:val="20"/>
          <w:szCs w:val="20"/>
        </w:rPr>
        <w:t xml:space="preserve"> </w:t>
      </w:r>
      <w:r w:rsidRPr="003948C9">
        <w:rPr>
          <w:rFonts w:eastAsia="Times New Roman" w:cs="Times New Roman"/>
          <w:sz w:val="20"/>
          <w:szCs w:val="20"/>
        </w:rPr>
        <w:t>z przyczyny której nastąpiło odstąpienie od umowy.</w:t>
      </w:r>
    </w:p>
    <w:p w14:paraId="766EFC31" w14:textId="77777777" w:rsidR="000F2735" w:rsidRPr="003948C9" w:rsidRDefault="000F2735" w:rsidP="000F2735">
      <w:pPr>
        <w:tabs>
          <w:tab w:val="left" w:pos="426"/>
          <w:tab w:val="left" w:pos="4320"/>
        </w:tabs>
        <w:autoSpaceDE w:val="0"/>
        <w:spacing w:line="360" w:lineRule="auto"/>
        <w:ind w:left="426"/>
        <w:jc w:val="both"/>
        <w:rPr>
          <w:rFonts w:eastAsia="Times New Roman" w:cs="Times New Roman"/>
          <w:sz w:val="20"/>
          <w:szCs w:val="20"/>
        </w:rPr>
      </w:pPr>
    </w:p>
    <w:p w14:paraId="6E836145" w14:textId="3841F7BC" w:rsidR="00857B2D"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§15</w:t>
      </w:r>
    </w:p>
    <w:p w14:paraId="41378608" w14:textId="77777777" w:rsidR="001C4414" w:rsidRPr="003948C9" w:rsidRDefault="001C4414" w:rsidP="0089603F">
      <w:p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w:t>
      </w:r>
      <w:r w:rsidRPr="003948C9">
        <w:rPr>
          <w:rFonts w:eastAsia="Times New Roman" w:cs="Times New Roman"/>
          <w:bCs/>
          <w:sz w:val="20"/>
          <w:szCs w:val="20"/>
        </w:rPr>
        <w:lastRenderedPageBreak/>
        <w:t>dokumenty nie później niż 5 dni od daty otrzymania wezwania.</w:t>
      </w:r>
    </w:p>
    <w:p w14:paraId="1ACDEBF3" w14:textId="77777777" w:rsidR="000F2735" w:rsidRPr="003948C9" w:rsidRDefault="000F2735" w:rsidP="0089603F">
      <w:pPr>
        <w:autoSpaceDE w:val="0"/>
        <w:spacing w:line="360" w:lineRule="auto"/>
        <w:jc w:val="both"/>
        <w:rPr>
          <w:rFonts w:eastAsia="Times New Roman" w:cs="Times New Roman"/>
          <w:bCs/>
          <w:sz w:val="20"/>
          <w:szCs w:val="20"/>
        </w:rPr>
      </w:pPr>
    </w:p>
    <w:p w14:paraId="0A1DC564" w14:textId="349F1472" w:rsidR="0090433E" w:rsidRPr="003948C9" w:rsidRDefault="00857B2D">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xml:space="preserve"> </w:t>
      </w:r>
      <w:r w:rsidR="00DB3824" w:rsidRPr="003948C9">
        <w:rPr>
          <w:rFonts w:eastAsia="Times New Roman" w:cs="Times New Roman"/>
          <w:b/>
          <w:bCs/>
          <w:sz w:val="20"/>
          <w:szCs w:val="20"/>
        </w:rPr>
        <w:t>§ 1</w:t>
      </w:r>
      <w:r w:rsidR="00803DEC">
        <w:rPr>
          <w:rFonts w:eastAsia="Times New Roman" w:cs="Times New Roman"/>
          <w:b/>
          <w:bCs/>
          <w:sz w:val="20"/>
          <w:szCs w:val="20"/>
        </w:rPr>
        <w:t>6</w:t>
      </w:r>
    </w:p>
    <w:p w14:paraId="332A30B2" w14:textId="77777777" w:rsidR="0090433E" w:rsidRPr="003948C9" w:rsidRDefault="0090433E">
      <w:p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W sprawach nieuregulowanych niniejszą umowa mają zastosowanie przepisy prawa polskiego </w:t>
      </w:r>
      <w:r w:rsidR="0093717B" w:rsidRPr="003948C9">
        <w:rPr>
          <w:rFonts w:eastAsia="Times New Roman" w:cs="Times New Roman"/>
          <w:sz w:val="20"/>
          <w:szCs w:val="20"/>
        </w:rPr>
        <w:br/>
      </w:r>
      <w:r w:rsidRPr="003948C9">
        <w:rPr>
          <w:rFonts w:eastAsia="Times New Roman" w:cs="Times New Roman"/>
          <w:sz w:val="20"/>
          <w:szCs w:val="20"/>
        </w:rPr>
        <w:t xml:space="preserve">w szczególności </w:t>
      </w:r>
      <w:r w:rsidRPr="003948C9">
        <w:rPr>
          <w:rFonts w:eastAsia="Times New Roman" w:cs="Times New Roman"/>
          <w:bCs/>
          <w:sz w:val="20"/>
          <w:szCs w:val="20"/>
        </w:rPr>
        <w:t>Kodeksu Cywilnego</w:t>
      </w:r>
      <w:r w:rsidRPr="003948C9">
        <w:rPr>
          <w:rFonts w:eastAsia="Times New Roman" w:cs="Times New Roman"/>
          <w:sz w:val="20"/>
          <w:szCs w:val="20"/>
        </w:rPr>
        <w:t xml:space="preserve"> i </w:t>
      </w:r>
      <w:r w:rsidRPr="003948C9">
        <w:rPr>
          <w:rFonts w:eastAsia="Times New Roman" w:cs="Times New Roman"/>
          <w:bCs/>
          <w:sz w:val="20"/>
          <w:szCs w:val="20"/>
        </w:rPr>
        <w:t>Ustawa Prawo Zamówień Publicznych</w:t>
      </w:r>
      <w:r w:rsidRPr="003948C9">
        <w:rPr>
          <w:rFonts w:eastAsia="Times New Roman" w:cs="Times New Roman"/>
          <w:sz w:val="20"/>
          <w:szCs w:val="20"/>
        </w:rPr>
        <w:t xml:space="preserve">, a ewentualne spory wynikłe pomiędzy stronami rozstrzygać będzie sąd właściwy dla </w:t>
      </w:r>
      <w:r w:rsidRPr="003948C9">
        <w:rPr>
          <w:rFonts w:eastAsia="Times New Roman" w:cs="Times New Roman"/>
          <w:bCs/>
          <w:sz w:val="20"/>
          <w:szCs w:val="20"/>
        </w:rPr>
        <w:t>Zamawiającego.</w:t>
      </w:r>
    </w:p>
    <w:p w14:paraId="749AEC4F" w14:textId="77777777" w:rsidR="004178FA" w:rsidRPr="003948C9" w:rsidRDefault="004178FA">
      <w:pPr>
        <w:autoSpaceDE w:val="0"/>
        <w:spacing w:line="360" w:lineRule="auto"/>
        <w:jc w:val="center"/>
        <w:rPr>
          <w:rFonts w:eastAsia="Times New Roman" w:cs="Times New Roman"/>
          <w:b/>
          <w:bCs/>
          <w:sz w:val="20"/>
          <w:szCs w:val="20"/>
        </w:rPr>
      </w:pPr>
    </w:p>
    <w:p w14:paraId="7668961F" w14:textId="11D3BC0D"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7</w:t>
      </w:r>
    </w:p>
    <w:p w14:paraId="2554142E"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Wszystkie zmiany umowy wymagają formy pisemnej pod rygorem nieważności.</w:t>
      </w:r>
    </w:p>
    <w:p w14:paraId="2596F85D" w14:textId="77777777" w:rsidR="00857B2D" w:rsidRPr="003948C9" w:rsidRDefault="00857B2D">
      <w:pPr>
        <w:autoSpaceDE w:val="0"/>
        <w:spacing w:line="360" w:lineRule="auto"/>
        <w:jc w:val="center"/>
        <w:rPr>
          <w:rFonts w:eastAsia="Times New Roman" w:cs="Times New Roman"/>
          <w:b/>
          <w:bCs/>
          <w:sz w:val="20"/>
          <w:szCs w:val="20"/>
        </w:rPr>
      </w:pPr>
    </w:p>
    <w:p w14:paraId="2BC2BE7C" w14:textId="33AD57D5"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0F2735" w:rsidRPr="003948C9">
        <w:rPr>
          <w:rFonts w:eastAsia="Times New Roman" w:cs="Times New Roman"/>
          <w:b/>
          <w:bCs/>
          <w:sz w:val="20"/>
          <w:szCs w:val="20"/>
        </w:rPr>
        <w:t>9</w:t>
      </w:r>
    </w:p>
    <w:p w14:paraId="69126573"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Umowę sporządzono w trzech jednobrzmiących egzemplarzach (dwa dla </w:t>
      </w:r>
      <w:r w:rsidRPr="003948C9">
        <w:rPr>
          <w:rFonts w:eastAsia="Times New Roman" w:cs="Times New Roman"/>
          <w:b/>
          <w:bCs/>
          <w:sz w:val="20"/>
          <w:szCs w:val="20"/>
        </w:rPr>
        <w:t>Zamawiającego</w:t>
      </w:r>
      <w:r w:rsidRPr="003948C9">
        <w:rPr>
          <w:rFonts w:eastAsia="Times New Roman" w:cs="Times New Roman"/>
          <w:sz w:val="20"/>
          <w:szCs w:val="20"/>
        </w:rPr>
        <w:t xml:space="preserve">, jeden dla </w:t>
      </w:r>
      <w:r w:rsidRPr="003948C9">
        <w:rPr>
          <w:rFonts w:eastAsia="Times New Roman" w:cs="Times New Roman"/>
          <w:b/>
          <w:bCs/>
          <w:sz w:val="20"/>
          <w:szCs w:val="20"/>
        </w:rPr>
        <w:t>Wykonawcy</w:t>
      </w:r>
      <w:r w:rsidRPr="003948C9">
        <w:rPr>
          <w:rFonts w:eastAsia="Times New Roman" w:cs="Times New Roman"/>
          <w:sz w:val="20"/>
          <w:szCs w:val="20"/>
        </w:rPr>
        <w:t>).</w:t>
      </w:r>
    </w:p>
    <w:p w14:paraId="01CAD4C8" w14:textId="77777777" w:rsidR="00DB3824" w:rsidRPr="003948C9" w:rsidRDefault="00DB3824">
      <w:pPr>
        <w:autoSpaceDE w:val="0"/>
        <w:spacing w:line="360" w:lineRule="auto"/>
        <w:jc w:val="both"/>
        <w:rPr>
          <w:rFonts w:eastAsia="Times New Roman" w:cs="Times New Roman"/>
          <w:sz w:val="20"/>
          <w:szCs w:val="20"/>
        </w:rPr>
      </w:pPr>
    </w:p>
    <w:p w14:paraId="5D51B4A0" w14:textId="77777777" w:rsidR="00680CB7" w:rsidRPr="003948C9" w:rsidRDefault="0093717B" w:rsidP="00B5398C">
      <w:pPr>
        <w:tabs>
          <w:tab w:val="left" w:pos="0"/>
        </w:tabs>
        <w:autoSpaceDE w:val="0"/>
        <w:spacing w:line="360" w:lineRule="auto"/>
        <w:rPr>
          <w:rFonts w:eastAsia="Times New Roman" w:cs="Times New Roman"/>
          <w:b/>
          <w:bCs/>
          <w:sz w:val="20"/>
          <w:szCs w:val="20"/>
        </w:rPr>
      </w:pPr>
      <w:r w:rsidRPr="003948C9">
        <w:rPr>
          <w:rFonts w:eastAsia="Times New Roman" w:cs="Times New Roman"/>
          <w:b/>
          <w:bCs/>
          <w:i/>
          <w:sz w:val="20"/>
          <w:szCs w:val="20"/>
        </w:rPr>
        <w:t xml:space="preserve"> </w:t>
      </w:r>
      <w:r w:rsidR="0090433E" w:rsidRPr="003948C9">
        <w:rPr>
          <w:rFonts w:eastAsia="Times New Roman" w:cs="Times New Roman"/>
          <w:b/>
          <w:bCs/>
          <w:sz w:val="20"/>
          <w:szCs w:val="20"/>
        </w:rPr>
        <w:t>ZAMAWIAJĄCY</w:t>
      </w:r>
      <w:r w:rsidR="00CE1C82" w:rsidRPr="003948C9">
        <w:rPr>
          <w:rFonts w:eastAsia="Times New Roman" w:cs="Times New Roman"/>
          <w:b/>
          <w:bCs/>
          <w:sz w:val="20"/>
          <w:szCs w:val="20"/>
        </w:rPr>
        <w:t xml:space="preserve"> </w:t>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77590E" w:rsidRPr="003948C9">
        <w:rPr>
          <w:rFonts w:eastAsia="Times New Roman" w:cs="Times New Roman"/>
          <w:b/>
          <w:bCs/>
          <w:sz w:val="20"/>
          <w:szCs w:val="20"/>
        </w:rPr>
        <w:tab/>
      </w:r>
      <w:r w:rsidR="00CE1C82" w:rsidRPr="003948C9">
        <w:rPr>
          <w:rFonts w:eastAsia="Times New Roman" w:cs="Times New Roman"/>
          <w:b/>
          <w:bCs/>
          <w:sz w:val="20"/>
          <w:szCs w:val="20"/>
        </w:rPr>
        <w:t xml:space="preserve"> </w:t>
      </w:r>
      <w:r w:rsidR="00B5398C" w:rsidRPr="003948C9">
        <w:rPr>
          <w:rFonts w:eastAsia="Times New Roman" w:cs="Times New Roman"/>
          <w:b/>
          <w:bCs/>
          <w:sz w:val="20"/>
          <w:szCs w:val="20"/>
        </w:rPr>
        <w:t>WYKONAWCA</w:t>
      </w:r>
    </w:p>
    <w:p w14:paraId="228B5245" w14:textId="77777777" w:rsidR="000371C1" w:rsidRPr="003948C9" w:rsidRDefault="000371C1" w:rsidP="00680CB7">
      <w:pPr>
        <w:rPr>
          <w:rFonts w:eastAsia="Times New Roman" w:cs="Times New Roman"/>
          <w:b/>
          <w:bCs/>
          <w:sz w:val="20"/>
          <w:szCs w:val="20"/>
        </w:rPr>
      </w:pPr>
    </w:p>
    <w:p w14:paraId="55DFDA03" w14:textId="77777777" w:rsidR="000371C1" w:rsidRPr="003948C9" w:rsidRDefault="000371C1" w:rsidP="00680CB7">
      <w:pPr>
        <w:rPr>
          <w:rFonts w:eastAsia="Times New Roman" w:cs="Times New Roman"/>
          <w:b/>
          <w:bCs/>
          <w:sz w:val="20"/>
          <w:szCs w:val="20"/>
        </w:rPr>
      </w:pPr>
    </w:p>
    <w:p w14:paraId="07BB80BB" w14:textId="77777777" w:rsidR="000371C1" w:rsidRPr="003948C9" w:rsidRDefault="000371C1" w:rsidP="00680CB7">
      <w:pPr>
        <w:rPr>
          <w:rFonts w:eastAsia="Times New Roman" w:cs="Times New Roman"/>
          <w:b/>
          <w:bCs/>
          <w:sz w:val="20"/>
          <w:szCs w:val="20"/>
        </w:rPr>
      </w:pPr>
    </w:p>
    <w:p w14:paraId="3F463F08" w14:textId="4B30B3C9" w:rsidR="004542D0" w:rsidRDefault="00680CB7" w:rsidP="00D41A4B">
      <w:pPr>
        <w:rPr>
          <w:rFonts w:cs="Times New Roman"/>
          <w:bCs/>
          <w:sz w:val="20"/>
          <w:szCs w:val="20"/>
        </w:rPr>
      </w:pPr>
      <w:r w:rsidRPr="003948C9">
        <w:rPr>
          <w:rFonts w:cs="Times New Roman"/>
          <w:bCs/>
          <w:sz w:val="20"/>
          <w:szCs w:val="20"/>
        </w:rPr>
        <w:t xml:space="preserve">                         </w:t>
      </w:r>
    </w:p>
    <w:p w14:paraId="266DFD2A" w14:textId="77777777" w:rsidR="004542D0" w:rsidRDefault="004542D0">
      <w:pPr>
        <w:widowControl/>
        <w:suppressAutoHyphens w:val="0"/>
        <w:rPr>
          <w:rFonts w:cs="Times New Roman"/>
          <w:bCs/>
          <w:sz w:val="20"/>
          <w:szCs w:val="20"/>
        </w:rPr>
      </w:pPr>
      <w:r>
        <w:rPr>
          <w:rFonts w:cs="Times New Roman"/>
          <w:bCs/>
          <w:sz w:val="20"/>
          <w:szCs w:val="20"/>
        </w:rPr>
        <w:br w:type="page"/>
      </w:r>
    </w:p>
    <w:p w14:paraId="101D32C0" w14:textId="77777777" w:rsidR="004178FA" w:rsidRPr="003948C9" w:rsidRDefault="004178FA" w:rsidP="00D41A4B">
      <w:pPr>
        <w:rPr>
          <w:rFonts w:cs="Times New Roman"/>
          <w:sz w:val="20"/>
          <w:szCs w:val="20"/>
        </w:rPr>
      </w:pPr>
    </w:p>
    <w:p w14:paraId="04ECD91F" w14:textId="77777777" w:rsidR="004178FA" w:rsidRPr="003948C9" w:rsidRDefault="004178FA" w:rsidP="004178FA">
      <w:pPr>
        <w:rPr>
          <w:rFonts w:cs="Times New Roman"/>
          <w:b/>
          <w:bCs/>
          <w:sz w:val="20"/>
          <w:szCs w:val="20"/>
        </w:rPr>
      </w:pPr>
    </w:p>
    <w:p w14:paraId="0D522B1E" w14:textId="7A429CD2" w:rsidR="00807FD1" w:rsidRPr="003948C9" w:rsidRDefault="00807FD1">
      <w:pPr>
        <w:widowControl/>
        <w:suppressAutoHyphens w:val="0"/>
        <w:rPr>
          <w:rFonts w:eastAsia="Times New Roman" w:cs="Times New Roman"/>
          <w:b/>
          <w:bCs/>
          <w:sz w:val="20"/>
          <w:szCs w:val="20"/>
        </w:rPr>
      </w:pPr>
    </w:p>
    <w:p w14:paraId="244CE1DC" w14:textId="77777777" w:rsidR="00807FD1" w:rsidRPr="003948C9" w:rsidRDefault="00807FD1" w:rsidP="00807FD1">
      <w:pPr>
        <w:rPr>
          <w:rFonts w:cs="Times New Roman"/>
          <w:bCs/>
          <w:sz w:val="20"/>
          <w:szCs w:val="20"/>
        </w:rPr>
      </w:pPr>
      <w:r w:rsidRPr="003948C9">
        <w:rPr>
          <w:rFonts w:cs="Times New Roman"/>
          <w:bCs/>
          <w:sz w:val="20"/>
          <w:szCs w:val="20"/>
        </w:rPr>
        <w:t xml:space="preserve">                                                                                                  </w:t>
      </w:r>
    </w:p>
    <w:p w14:paraId="34818519" w14:textId="134F4F69"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w:t>
      </w:r>
      <w:r w:rsidR="006C62F3">
        <w:rPr>
          <w:rFonts w:cs="Times New Roman"/>
          <w:b/>
          <w:bCs/>
          <w:sz w:val="20"/>
          <w:szCs w:val="20"/>
        </w:rPr>
        <w:t>łącznik nr 1 do Umowy EZ/215/74</w:t>
      </w:r>
      <w:r>
        <w:rPr>
          <w:rFonts w:cs="Times New Roman"/>
          <w:b/>
          <w:bCs/>
          <w:sz w:val="20"/>
          <w:szCs w:val="20"/>
        </w:rPr>
        <w:t>/2017</w:t>
      </w:r>
      <w:r w:rsidR="00807FD1" w:rsidRPr="003948C9">
        <w:rPr>
          <w:rFonts w:cs="Times New Roman"/>
          <w:b/>
          <w:bCs/>
          <w:sz w:val="20"/>
          <w:szCs w:val="20"/>
        </w:rPr>
        <w:t xml:space="preserve">                                                                                            </w:t>
      </w:r>
    </w:p>
    <w:p w14:paraId="67DBD131" w14:textId="77777777" w:rsidR="00807FD1" w:rsidRPr="003948C9" w:rsidRDefault="00807FD1" w:rsidP="00807FD1">
      <w:pPr>
        <w:rPr>
          <w:rFonts w:cs="Times New Roman"/>
          <w:bCs/>
          <w:sz w:val="20"/>
          <w:szCs w:val="20"/>
        </w:rPr>
      </w:pPr>
      <w:r w:rsidRPr="003948C9">
        <w:rPr>
          <w:rFonts w:cs="Times New Roman"/>
          <w:bCs/>
          <w:sz w:val="20"/>
          <w:szCs w:val="20"/>
        </w:rPr>
        <w:br/>
        <w:t>……………………………….</w:t>
      </w:r>
    </w:p>
    <w:p w14:paraId="76F53F15" w14:textId="134D595A" w:rsidR="00807FD1" w:rsidRPr="003948C9" w:rsidRDefault="00807FD1" w:rsidP="00807FD1">
      <w:pPr>
        <w:rPr>
          <w:rFonts w:cs="Times New Roman"/>
          <w:bCs/>
          <w:sz w:val="20"/>
          <w:szCs w:val="20"/>
        </w:rPr>
      </w:pPr>
      <w:r w:rsidRPr="003948C9">
        <w:rPr>
          <w:rFonts w:cs="Times New Roman"/>
          <w:bCs/>
          <w:sz w:val="20"/>
          <w:szCs w:val="20"/>
        </w:rPr>
        <w:t xml:space="preserve"> Nazwa </w:t>
      </w:r>
      <w:r w:rsidR="00BF00F2">
        <w:rPr>
          <w:rFonts w:cs="Times New Roman"/>
          <w:bCs/>
          <w:sz w:val="20"/>
          <w:szCs w:val="20"/>
        </w:rPr>
        <w:t>Podwykonawcy</w:t>
      </w:r>
    </w:p>
    <w:p w14:paraId="3981F341" w14:textId="77777777" w:rsidR="00807FD1" w:rsidRPr="003948C9" w:rsidRDefault="00807FD1" w:rsidP="00807FD1">
      <w:pPr>
        <w:rPr>
          <w:rFonts w:cs="Times New Roman"/>
          <w:bCs/>
          <w:sz w:val="20"/>
          <w:szCs w:val="20"/>
        </w:rPr>
      </w:pPr>
    </w:p>
    <w:p w14:paraId="495DCA5F" w14:textId="77777777" w:rsidR="00807FD1" w:rsidRPr="003948C9" w:rsidRDefault="00807FD1" w:rsidP="00807FD1">
      <w:pPr>
        <w:rPr>
          <w:rFonts w:cs="Times New Roman"/>
          <w:bCs/>
          <w:sz w:val="20"/>
          <w:szCs w:val="20"/>
        </w:rPr>
      </w:pPr>
    </w:p>
    <w:p w14:paraId="2E297C79" w14:textId="7467FADF" w:rsidR="00807FD1" w:rsidRPr="0090039A" w:rsidRDefault="00807FD1" w:rsidP="00807FD1">
      <w:pPr>
        <w:jc w:val="both"/>
        <w:rPr>
          <w:rFonts w:cs="Times New Roman"/>
          <w:b/>
          <w:sz w:val="20"/>
          <w:szCs w:val="20"/>
        </w:rPr>
      </w:pPr>
      <w:r w:rsidRPr="003948C9">
        <w:rPr>
          <w:rFonts w:cs="Times New Roman"/>
          <w:b/>
          <w:bCs/>
          <w:sz w:val="20"/>
          <w:szCs w:val="20"/>
        </w:rPr>
        <w:t xml:space="preserve">Dotyczy: </w:t>
      </w:r>
      <w:r w:rsidRPr="003948C9">
        <w:rPr>
          <w:rFonts w:eastAsia="Times New Roman" w:cs="Times New Roman"/>
          <w:sz w:val="20"/>
          <w:szCs w:val="20"/>
        </w:rPr>
        <w:t>wykonanie robót budowlano-montażowych w ramach zadania:</w:t>
      </w:r>
      <w:r w:rsidRPr="003948C9">
        <w:rPr>
          <w:rFonts w:eastAsia="Times New Roman" w:cs="Times New Roman"/>
          <w:b/>
          <w:bCs/>
          <w:sz w:val="20"/>
          <w:szCs w:val="20"/>
        </w:rPr>
        <w:t xml:space="preserve"> </w:t>
      </w:r>
      <w:r w:rsidRPr="003948C9">
        <w:rPr>
          <w:rFonts w:cs="Times New Roman"/>
          <w:b/>
          <w:sz w:val="20"/>
          <w:szCs w:val="20"/>
        </w:rPr>
        <w:t>„</w:t>
      </w:r>
      <w:r w:rsidRPr="0090039A">
        <w:rPr>
          <w:rFonts w:cs="Times New Roman"/>
          <w:b/>
          <w:sz w:val="20"/>
          <w:szCs w:val="20"/>
        </w:rPr>
        <w:t>Regionalne Centrum Południowego Podkarpacia Kobieta i Dziecko – wysokospecjalist</w:t>
      </w:r>
      <w:r w:rsidR="007D7036" w:rsidRPr="0090039A">
        <w:rPr>
          <w:rFonts w:cs="Times New Roman"/>
          <w:b/>
          <w:sz w:val="20"/>
          <w:szCs w:val="20"/>
        </w:rPr>
        <w:t xml:space="preserve">yczna opieka </w:t>
      </w:r>
      <w:r w:rsidR="00803DEC" w:rsidRPr="0090039A">
        <w:rPr>
          <w:rFonts w:cs="Times New Roman"/>
          <w:b/>
          <w:sz w:val="20"/>
          <w:szCs w:val="20"/>
        </w:rPr>
        <w:t>zdrowotna</w:t>
      </w:r>
      <w:r w:rsidRPr="0090039A">
        <w:rPr>
          <w:rFonts w:cs="Times New Roman"/>
          <w:b/>
          <w:sz w:val="20"/>
          <w:szCs w:val="20"/>
        </w:rPr>
        <w:t>”</w:t>
      </w:r>
      <w:r w:rsidR="0090039A" w:rsidRPr="0090039A">
        <w:rPr>
          <w:rFonts w:cs="Times New Roman"/>
          <w:b/>
          <w:sz w:val="20"/>
          <w:szCs w:val="20"/>
        </w:rPr>
        <w:t xml:space="preserve"> - </w:t>
      </w:r>
      <w:r w:rsidR="0090039A" w:rsidRPr="0090039A">
        <w:rPr>
          <w:rFonts w:eastAsia="Times New Roman" w:cs="Times New Roman"/>
          <w:b/>
          <w:sz w:val="20"/>
          <w:szCs w:val="20"/>
        </w:rPr>
        <w:t>wymiana 2 szt. dźwigów szpitalnych w budynku H</w:t>
      </w:r>
    </w:p>
    <w:p w14:paraId="0898FF42" w14:textId="77777777" w:rsidR="00807FD1" w:rsidRPr="003948C9" w:rsidRDefault="00807FD1" w:rsidP="00807FD1">
      <w:pPr>
        <w:rPr>
          <w:rFonts w:cs="Times New Roman"/>
          <w:bCs/>
          <w:sz w:val="20"/>
          <w:szCs w:val="20"/>
        </w:rPr>
      </w:pPr>
    </w:p>
    <w:p w14:paraId="70853D86" w14:textId="77777777" w:rsidR="00807FD1" w:rsidRPr="003948C9" w:rsidRDefault="00807FD1" w:rsidP="00807FD1">
      <w:pPr>
        <w:rPr>
          <w:rFonts w:cs="Times New Roman"/>
          <w:bCs/>
          <w:sz w:val="20"/>
          <w:szCs w:val="20"/>
        </w:rPr>
      </w:pPr>
    </w:p>
    <w:p w14:paraId="42962083"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PODWYKONAWCY</w:t>
      </w:r>
    </w:p>
    <w:p w14:paraId="146A0B8C"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4349B80D" w14:textId="77777777" w:rsidR="00807FD1" w:rsidRPr="003948C9" w:rsidRDefault="00807FD1" w:rsidP="00807FD1">
      <w:pPr>
        <w:rPr>
          <w:rFonts w:cs="Times New Roman"/>
          <w:b/>
          <w:bCs/>
          <w:sz w:val="20"/>
          <w:szCs w:val="20"/>
        </w:rPr>
      </w:pPr>
    </w:p>
    <w:p w14:paraId="7E269B6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2A2549C4"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w:t>
      </w:r>
    </w:p>
    <w:p w14:paraId="738B9B46"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4DD0B9AD" w14:textId="77777777" w:rsidR="00807FD1" w:rsidRPr="003948C9" w:rsidRDefault="00807FD1" w:rsidP="00807FD1">
      <w:pPr>
        <w:spacing w:line="360" w:lineRule="auto"/>
        <w:jc w:val="both"/>
        <w:rPr>
          <w:rFonts w:cs="Times New Roman"/>
          <w:sz w:val="20"/>
          <w:szCs w:val="20"/>
        </w:rPr>
      </w:pPr>
    </w:p>
    <w:p w14:paraId="5B6FF564" w14:textId="6FF7D1A1"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wszelkie roszczenia Podwykonawcy z tytułu umowy  nr………………………….. zawartej w dniu …………………r. z firmą ……….………………..……..</w:t>
      </w:r>
      <w:r w:rsidR="0017105E">
        <w:rPr>
          <w:rFonts w:ascii="Times New Roman" w:hAnsi="Times New Roman"/>
          <w:sz w:val="20"/>
          <w:szCs w:val="20"/>
        </w:rPr>
        <w:t xml:space="preserve"> (dalej: Wykonawca)</w:t>
      </w:r>
      <w:r w:rsidRPr="003948C9">
        <w:rPr>
          <w:rFonts w:ascii="Times New Roman" w:hAnsi="Times New Roman"/>
          <w:sz w:val="20"/>
          <w:szCs w:val="20"/>
        </w:rPr>
        <w:t>, wymagalne do dnia złożenia niniejszego oświadczenia, zostały zaspokojone przez Wykonawcę w pełnej wysokości,</w:t>
      </w:r>
    </w:p>
    <w:p w14:paraId="7125EB78" w14:textId="77777777" w:rsidR="00807FD1" w:rsidRPr="003948C9" w:rsidRDefault="00807FD1" w:rsidP="00807FD1">
      <w:pPr>
        <w:pStyle w:val="Akapitzlist"/>
        <w:jc w:val="both"/>
        <w:rPr>
          <w:rFonts w:ascii="Times New Roman" w:hAnsi="Times New Roman"/>
          <w:sz w:val="20"/>
          <w:szCs w:val="20"/>
        </w:rPr>
      </w:pPr>
    </w:p>
    <w:p w14:paraId="56C75B3F"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do dnia złożenia niniejszego oświadczenia zafakturowano kwotę ……………………………………….zł słownie: ……………………………………………..……………złotych .../100</w:t>
      </w:r>
      <w:r w:rsidRPr="003948C9">
        <w:rPr>
          <w:rFonts w:ascii="Times New Roman" w:hAnsi="Times New Roman"/>
          <w:b/>
          <w:sz w:val="20"/>
          <w:szCs w:val="20"/>
        </w:rPr>
        <w:t xml:space="preserve"> </w:t>
      </w:r>
      <w:r w:rsidRPr="003948C9">
        <w:rPr>
          <w:rFonts w:ascii="Times New Roman" w:hAnsi="Times New Roman"/>
          <w:sz w:val="20"/>
          <w:szCs w:val="20"/>
        </w:rPr>
        <w:t>brutto i stanowi ona bieżące rozliczenie w/w umowy podwykonawczej.</w:t>
      </w:r>
    </w:p>
    <w:p w14:paraId="39045515" w14:textId="77777777" w:rsidR="00807FD1" w:rsidRPr="003948C9" w:rsidRDefault="00807FD1" w:rsidP="00807FD1">
      <w:pPr>
        <w:pStyle w:val="Akapitzlist"/>
        <w:jc w:val="both"/>
        <w:rPr>
          <w:rFonts w:ascii="Times New Roman" w:hAnsi="Times New Roman"/>
          <w:sz w:val="20"/>
          <w:szCs w:val="20"/>
        </w:rPr>
      </w:pPr>
    </w:p>
    <w:p w14:paraId="7640CE42"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 xml:space="preserve">między Podwykonawcą a Wykonawcą nie istnieje żaden spór, który skutkuje lub może skutkować powstaniem roszczeń Podwykonawcy wobec Wykonawcy o zapłatę wynagrodzenia za wykonane usługi  </w:t>
      </w:r>
    </w:p>
    <w:p w14:paraId="2F35ACB1" w14:textId="77777777" w:rsidR="00807FD1" w:rsidRPr="003948C9" w:rsidRDefault="00807FD1" w:rsidP="00807FD1">
      <w:pPr>
        <w:jc w:val="both"/>
        <w:rPr>
          <w:rFonts w:cs="Times New Roman"/>
          <w:sz w:val="20"/>
          <w:szCs w:val="20"/>
        </w:rPr>
      </w:pPr>
    </w:p>
    <w:p w14:paraId="392EDFBD" w14:textId="77777777" w:rsidR="00807FD1" w:rsidRPr="003948C9" w:rsidRDefault="00807FD1" w:rsidP="00807FD1">
      <w:pPr>
        <w:jc w:val="both"/>
        <w:rPr>
          <w:rFonts w:cs="Times New Roman"/>
          <w:sz w:val="20"/>
          <w:szCs w:val="20"/>
        </w:rPr>
      </w:pPr>
    </w:p>
    <w:p w14:paraId="564A1C8B" w14:textId="77777777" w:rsidR="00807FD1" w:rsidRPr="003948C9" w:rsidRDefault="00807FD1" w:rsidP="00807FD1">
      <w:pPr>
        <w:jc w:val="both"/>
        <w:rPr>
          <w:rFonts w:cs="Times New Roman"/>
          <w:sz w:val="20"/>
          <w:szCs w:val="20"/>
        </w:rPr>
      </w:pPr>
    </w:p>
    <w:p w14:paraId="7435D3E3"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0EB209" w14:textId="77777777" w:rsidR="00807FD1" w:rsidRPr="003948C9" w:rsidRDefault="00807FD1" w:rsidP="00807FD1">
      <w:pPr>
        <w:rPr>
          <w:rFonts w:cs="Times New Roman"/>
          <w:sz w:val="20"/>
          <w:szCs w:val="20"/>
        </w:rPr>
      </w:pPr>
    </w:p>
    <w:p w14:paraId="5ED0E5CC"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0F0CBDD8"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76DBCF2C" w14:textId="77777777" w:rsidR="00807FD1" w:rsidRPr="003948C9" w:rsidRDefault="00807FD1" w:rsidP="00807FD1">
      <w:pPr>
        <w:rPr>
          <w:rFonts w:cs="Times New Roman"/>
          <w:sz w:val="20"/>
          <w:szCs w:val="20"/>
        </w:rPr>
      </w:pPr>
    </w:p>
    <w:p w14:paraId="69A7C4AA" w14:textId="77777777" w:rsidR="00807FD1" w:rsidRPr="003948C9" w:rsidRDefault="00807FD1" w:rsidP="00807FD1">
      <w:pPr>
        <w:rPr>
          <w:rFonts w:cs="Times New Roman"/>
          <w:b/>
          <w:bCs/>
          <w:sz w:val="20"/>
          <w:szCs w:val="20"/>
        </w:rPr>
      </w:pPr>
    </w:p>
    <w:p w14:paraId="6430AD5C" w14:textId="77777777" w:rsidR="00807FD1" w:rsidRPr="003948C9" w:rsidRDefault="00807FD1" w:rsidP="00807FD1">
      <w:pPr>
        <w:tabs>
          <w:tab w:val="left" w:pos="0"/>
        </w:tabs>
        <w:autoSpaceDE w:val="0"/>
        <w:spacing w:line="360" w:lineRule="auto"/>
        <w:rPr>
          <w:rFonts w:eastAsia="Times New Roman" w:cs="Times New Roman"/>
          <w:b/>
          <w:bCs/>
          <w:sz w:val="20"/>
          <w:szCs w:val="20"/>
        </w:rPr>
      </w:pPr>
    </w:p>
    <w:p w14:paraId="3A778913" w14:textId="77777777" w:rsidR="00807FD1" w:rsidRPr="003948C9" w:rsidRDefault="00807FD1" w:rsidP="00807FD1">
      <w:pPr>
        <w:rPr>
          <w:rFonts w:cs="Times New Roman"/>
          <w:bCs/>
          <w:sz w:val="20"/>
          <w:szCs w:val="20"/>
        </w:rPr>
      </w:pPr>
      <w:r w:rsidRPr="003948C9">
        <w:rPr>
          <w:rFonts w:eastAsia="Times New Roman" w:cs="Times New Roman"/>
          <w:b/>
          <w:bCs/>
          <w:sz w:val="20"/>
          <w:szCs w:val="20"/>
        </w:rPr>
        <w:br w:type="page"/>
      </w:r>
      <w:r w:rsidRPr="003948C9">
        <w:rPr>
          <w:rFonts w:cs="Times New Roman"/>
          <w:bCs/>
          <w:sz w:val="20"/>
          <w:szCs w:val="20"/>
        </w:rPr>
        <w:lastRenderedPageBreak/>
        <w:t xml:space="preserve">                                                                                                  </w:t>
      </w:r>
    </w:p>
    <w:p w14:paraId="16D271E6" w14:textId="79F14E14"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ałąc</w:t>
      </w:r>
      <w:r w:rsidR="006C62F3">
        <w:rPr>
          <w:rFonts w:cs="Times New Roman"/>
          <w:b/>
          <w:bCs/>
          <w:sz w:val="20"/>
          <w:szCs w:val="20"/>
        </w:rPr>
        <w:t>znik nr 2 do Umowy EZ/215/74</w:t>
      </w:r>
      <w:r>
        <w:rPr>
          <w:rFonts w:cs="Times New Roman"/>
          <w:b/>
          <w:bCs/>
          <w:sz w:val="20"/>
          <w:szCs w:val="20"/>
        </w:rPr>
        <w:t>/2017</w:t>
      </w:r>
      <w:r w:rsidR="00807FD1" w:rsidRPr="003948C9">
        <w:rPr>
          <w:rFonts w:cs="Times New Roman"/>
          <w:b/>
          <w:bCs/>
          <w:sz w:val="20"/>
          <w:szCs w:val="20"/>
        </w:rPr>
        <w:t xml:space="preserve">                                                                                          </w:t>
      </w:r>
    </w:p>
    <w:p w14:paraId="22684FC9" w14:textId="77777777" w:rsidR="00807FD1" w:rsidRPr="003948C9" w:rsidRDefault="00807FD1" w:rsidP="00807FD1">
      <w:pPr>
        <w:rPr>
          <w:rFonts w:cs="Times New Roman"/>
          <w:bCs/>
          <w:sz w:val="20"/>
          <w:szCs w:val="20"/>
        </w:rPr>
      </w:pPr>
      <w:r w:rsidRPr="003948C9">
        <w:rPr>
          <w:rFonts w:cs="Times New Roman"/>
          <w:bCs/>
          <w:sz w:val="20"/>
          <w:szCs w:val="20"/>
        </w:rPr>
        <w:br/>
        <w:t>……………………………….</w:t>
      </w:r>
    </w:p>
    <w:p w14:paraId="16C99396" w14:textId="47EDD4ED" w:rsidR="00807FD1" w:rsidRPr="003948C9" w:rsidRDefault="00807FD1" w:rsidP="00807FD1">
      <w:pPr>
        <w:rPr>
          <w:rFonts w:cs="Times New Roman"/>
          <w:bCs/>
          <w:sz w:val="20"/>
          <w:szCs w:val="20"/>
        </w:rPr>
      </w:pPr>
      <w:r w:rsidRPr="003948C9">
        <w:rPr>
          <w:rFonts w:cs="Times New Roman"/>
          <w:bCs/>
          <w:sz w:val="20"/>
          <w:szCs w:val="20"/>
        </w:rPr>
        <w:t xml:space="preserve"> Nazwa </w:t>
      </w:r>
      <w:r w:rsidR="0017105E">
        <w:rPr>
          <w:rFonts w:cs="Times New Roman"/>
          <w:bCs/>
          <w:sz w:val="20"/>
          <w:szCs w:val="20"/>
        </w:rPr>
        <w:t>Podwykonawcy</w:t>
      </w:r>
    </w:p>
    <w:p w14:paraId="4E2F927F" w14:textId="77777777" w:rsidR="00807FD1" w:rsidRPr="003948C9" w:rsidRDefault="00807FD1" w:rsidP="00807FD1">
      <w:pPr>
        <w:rPr>
          <w:rFonts w:cs="Times New Roman"/>
          <w:bCs/>
          <w:sz w:val="20"/>
          <w:szCs w:val="20"/>
        </w:rPr>
      </w:pPr>
    </w:p>
    <w:p w14:paraId="1213E409" w14:textId="77777777" w:rsidR="00807FD1" w:rsidRPr="003948C9" w:rsidRDefault="00807FD1" w:rsidP="00807FD1">
      <w:pPr>
        <w:rPr>
          <w:rFonts w:cs="Times New Roman"/>
          <w:bCs/>
          <w:sz w:val="20"/>
          <w:szCs w:val="20"/>
        </w:rPr>
      </w:pPr>
    </w:p>
    <w:p w14:paraId="201FF534" w14:textId="56858440" w:rsidR="00807FD1" w:rsidRPr="0090039A" w:rsidRDefault="00807FD1" w:rsidP="00807FD1">
      <w:pPr>
        <w:jc w:val="both"/>
        <w:rPr>
          <w:rFonts w:cs="Times New Roman"/>
          <w:b/>
          <w:sz w:val="20"/>
          <w:szCs w:val="20"/>
        </w:rPr>
      </w:pPr>
      <w:r w:rsidRPr="0090039A">
        <w:rPr>
          <w:rFonts w:cs="Times New Roman"/>
          <w:b/>
          <w:bCs/>
          <w:sz w:val="20"/>
          <w:szCs w:val="20"/>
        </w:rPr>
        <w:t xml:space="preserve">Dotyczy: </w:t>
      </w:r>
      <w:r w:rsidRPr="0090039A">
        <w:rPr>
          <w:rFonts w:eastAsia="Times New Roman" w:cs="Times New Roman"/>
          <w:b/>
          <w:sz w:val="20"/>
          <w:szCs w:val="20"/>
        </w:rPr>
        <w:t>wykonanie robót budowlano-montażowych w ramach zadania:</w:t>
      </w:r>
      <w:r w:rsidRPr="0090039A">
        <w:rPr>
          <w:rFonts w:eastAsia="Times New Roman" w:cs="Times New Roman"/>
          <w:b/>
          <w:bCs/>
          <w:sz w:val="20"/>
          <w:szCs w:val="20"/>
        </w:rPr>
        <w:t xml:space="preserve"> </w:t>
      </w:r>
      <w:r w:rsidRPr="0090039A">
        <w:rPr>
          <w:rFonts w:cs="Times New Roman"/>
          <w:b/>
          <w:sz w:val="20"/>
          <w:szCs w:val="20"/>
        </w:rPr>
        <w:t>Regionalne Centrum Południowego Podkarpacia Kobieta i Dziecko – wysokospecjalist</w:t>
      </w:r>
      <w:r w:rsidR="007D7036" w:rsidRPr="0090039A">
        <w:rPr>
          <w:rFonts w:cs="Times New Roman"/>
          <w:b/>
          <w:sz w:val="20"/>
          <w:szCs w:val="20"/>
        </w:rPr>
        <w:t xml:space="preserve">yczna opieka </w:t>
      </w:r>
      <w:r w:rsidR="0089603F" w:rsidRPr="0090039A">
        <w:rPr>
          <w:rFonts w:cs="Times New Roman"/>
          <w:b/>
          <w:sz w:val="20"/>
          <w:szCs w:val="20"/>
        </w:rPr>
        <w:t>zdrowotna</w:t>
      </w:r>
      <w:r w:rsidRPr="0090039A">
        <w:rPr>
          <w:rFonts w:cs="Times New Roman"/>
          <w:b/>
          <w:sz w:val="20"/>
          <w:szCs w:val="20"/>
        </w:rPr>
        <w:t>”</w:t>
      </w:r>
      <w:r w:rsidR="0090039A" w:rsidRPr="0090039A">
        <w:rPr>
          <w:rFonts w:cs="Times New Roman"/>
          <w:b/>
          <w:sz w:val="20"/>
          <w:szCs w:val="20"/>
        </w:rPr>
        <w:t xml:space="preserve"> - </w:t>
      </w:r>
      <w:r w:rsidR="0090039A" w:rsidRPr="0090039A">
        <w:rPr>
          <w:rFonts w:eastAsia="Times New Roman" w:cs="Times New Roman"/>
          <w:b/>
          <w:sz w:val="20"/>
          <w:szCs w:val="20"/>
        </w:rPr>
        <w:t>wymiana 2 szt. dźwigów szpitalnych w budynku H</w:t>
      </w:r>
    </w:p>
    <w:p w14:paraId="050E8DC2" w14:textId="77777777" w:rsidR="00807FD1" w:rsidRPr="003948C9" w:rsidRDefault="00807FD1" w:rsidP="00807FD1">
      <w:pPr>
        <w:jc w:val="both"/>
        <w:rPr>
          <w:rFonts w:cs="Times New Roman"/>
          <w:b/>
          <w:sz w:val="20"/>
          <w:szCs w:val="20"/>
        </w:rPr>
      </w:pPr>
    </w:p>
    <w:p w14:paraId="1A60F1FE" w14:textId="77777777" w:rsidR="00807FD1" w:rsidRPr="003948C9" w:rsidRDefault="00807FD1" w:rsidP="00807FD1">
      <w:pPr>
        <w:rPr>
          <w:rFonts w:cs="Times New Roman"/>
          <w:bCs/>
          <w:sz w:val="20"/>
          <w:szCs w:val="20"/>
        </w:rPr>
      </w:pPr>
    </w:p>
    <w:p w14:paraId="14305EB0" w14:textId="77777777" w:rsidR="00807FD1" w:rsidRPr="003948C9" w:rsidRDefault="00807FD1" w:rsidP="00807FD1">
      <w:pPr>
        <w:rPr>
          <w:rFonts w:cs="Times New Roman"/>
          <w:bCs/>
          <w:sz w:val="20"/>
          <w:szCs w:val="20"/>
        </w:rPr>
      </w:pPr>
    </w:p>
    <w:p w14:paraId="1EAD4F5F"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KOŃCOWE PODWYKONAWCY</w:t>
      </w:r>
    </w:p>
    <w:p w14:paraId="79CAA349"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6DE71510" w14:textId="77777777" w:rsidR="00807FD1" w:rsidRPr="003948C9" w:rsidRDefault="00807FD1" w:rsidP="00807FD1">
      <w:pPr>
        <w:rPr>
          <w:rFonts w:cs="Times New Roman"/>
          <w:b/>
          <w:bCs/>
          <w:sz w:val="20"/>
          <w:szCs w:val="20"/>
        </w:rPr>
      </w:pPr>
    </w:p>
    <w:p w14:paraId="551FF63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4636132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 ……………………………………………………………………………………………………………..</w:t>
      </w:r>
    </w:p>
    <w:p w14:paraId="238A3B61"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0914BB27" w14:textId="77777777" w:rsidR="00807FD1" w:rsidRPr="003948C9" w:rsidRDefault="00807FD1" w:rsidP="00807FD1">
      <w:pPr>
        <w:spacing w:line="360" w:lineRule="auto"/>
        <w:jc w:val="both"/>
        <w:rPr>
          <w:rFonts w:cs="Times New Roman"/>
          <w:sz w:val="20"/>
          <w:szCs w:val="20"/>
        </w:rPr>
      </w:pPr>
    </w:p>
    <w:p w14:paraId="7B5C8282" w14:textId="0C75072F"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sidR="0017105E">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2707B009"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6CF91804"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2B1B4DFC" w14:textId="77777777" w:rsidR="00807FD1" w:rsidRPr="003948C9" w:rsidRDefault="00807FD1" w:rsidP="00807FD1">
      <w:pPr>
        <w:spacing w:line="360" w:lineRule="auto"/>
        <w:ind w:left="284"/>
        <w:jc w:val="both"/>
        <w:rPr>
          <w:rFonts w:cs="Times New Roman"/>
          <w:sz w:val="20"/>
          <w:szCs w:val="20"/>
        </w:rPr>
      </w:pPr>
    </w:p>
    <w:p w14:paraId="518B9230" w14:textId="77777777" w:rsidR="00807FD1" w:rsidRPr="003948C9" w:rsidRDefault="00807FD1" w:rsidP="00807FD1">
      <w:pPr>
        <w:spacing w:line="360" w:lineRule="auto"/>
        <w:ind w:left="284"/>
        <w:jc w:val="both"/>
        <w:rPr>
          <w:rFonts w:cs="Times New Roman"/>
          <w:sz w:val="20"/>
          <w:szCs w:val="20"/>
        </w:rPr>
      </w:pPr>
    </w:p>
    <w:p w14:paraId="72742CE0" w14:textId="77777777" w:rsidR="00807FD1" w:rsidRPr="003948C9" w:rsidRDefault="00807FD1" w:rsidP="00807FD1">
      <w:pPr>
        <w:spacing w:line="360" w:lineRule="auto"/>
        <w:ind w:left="284"/>
        <w:jc w:val="both"/>
        <w:rPr>
          <w:rFonts w:cs="Times New Roman"/>
          <w:sz w:val="20"/>
          <w:szCs w:val="20"/>
        </w:rPr>
      </w:pPr>
    </w:p>
    <w:p w14:paraId="6DEA8DBA" w14:textId="77777777" w:rsidR="00807FD1" w:rsidRPr="003948C9" w:rsidRDefault="00807FD1" w:rsidP="00807FD1">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5A4BF841" w14:textId="77777777" w:rsidR="00807FD1" w:rsidRPr="003948C9" w:rsidRDefault="00807FD1" w:rsidP="00807FD1">
      <w:pPr>
        <w:spacing w:line="360" w:lineRule="auto"/>
        <w:jc w:val="both"/>
        <w:rPr>
          <w:rFonts w:cs="Times New Roman"/>
          <w:sz w:val="20"/>
          <w:szCs w:val="20"/>
        </w:rPr>
      </w:pPr>
    </w:p>
    <w:p w14:paraId="2F7FADCE"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3B89A8" w14:textId="77777777" w:rsidR="00807FD1" w:rsidRPr="003948C9" w:rsidRDefault="00807FD1" w:rsidP="00807FD1">
      <w:pPr>
        <w:rPr>
          <w:rFonts w:cs="Times New Roman"/>
          <w:sz w:val="20"/>
          <w:szCs w:val="20"/>
        </w:rPr>
      </w:pPr>
    </w:p>
    <w:p w14:paraId="171CD95C" w14:textId="77777777" w:rsidR="00807FD1" w:rsidRPr="003948C9" w:rsidRDefault="00807FD1" w:rsidP="00807FD1">
      <w:pPr>
        <w:rPr>
          <w:rFonts w:cs="Times New Roman"/>
          <w:sz w:val="20"/>
          <w:szCs w:val="20"/>
        </w:rPr>
      </w:pPr>
    </w:p>
    <w:p w14:paraId="48CB6468" w14:textId="77777777" w:rsidR="00807FD1" w:rsidRPr="003948C9" w:rsidRDefault="00807FD1" w:rsidP="00807FD1">
      <w:pPr>
        <w:jc w:val="center"/>
        <w:rPr>
          <w:rFonts w:cs="Times New Roman"/>
          <w:sz w:val="20"/>
          <w:szCs w:val="20"/>
        </w:rPr>
      </w:pPr>
      <w:r w:rsidRPr="003948C9">
        <w:rPr>
          <w:rFonts w:cs="Times New Roman"/>
          <w:sz w:val="20"/>
          <w:szCs w:val="20"/>
        </w:rPr>
        <w:lastRenderedPageBreak/>
        <w:t xml:space="preserve">                                                           ……………………………………………………………</w:t>
      </w:r>
    </w:p>
    <w:p w14:paraId="3DD7B649"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1778D375" w14:textId="77777777" w:rsidR="00807FD1" w:rsidRPr="003948C9" w:rsidRDefault="00807FD1" w:rsidP="00807FD1">
      <w:pPr>
        <w:rPr>
          <w:rFonts w:cs="Times New Roman"/>
          <w:sz w:val="20"/>
          <w:szCs w:val="20"/>
        </w:rPr>
      </w:pPr>
    </w:p>
    <w:p w14:paraId="1154E72E" w14:textId="77777777" w:rsidR="00807FD1" w:rsidRPr="003948C9" w:rsidRDefault="00807FD1" w:rsidP="00807FD1">
      <w:pPr>
        <w:rPr>
          <w:rFonts w:cs="Times New Roman"/>
          <w:b/>
          <w:bCs/>
          <w:sz w:val="20"/>
          <w:szCs w:val="20"/>
        </w:rPr>
      </w:pPr>
    </w:p>
    <w:p w14:paraId="0135819E" w14:textId="77777777" w:rsidR="0090433E" w:rsidRPr="003948C9" w:rsidRDefault="0090433E" w:rsidP="00B5398C">
      <w:pPr>
        <w:tabs>
          <w:tab w:val="left" w:pos="0"/>
        </w:tabs>
        <w:autoSpaceDE w:val="0"/>
        <w:spacing w:line="360" w:lineRule="auto"/>
        <w:rPr>
          <w:rFonts w:eastAsia="Times New Roman" w:cs="Times New Roman"/>
          <w:b/>
          <w:bCs/>
          <w:sz w:val="20"/>
          <w:szCs w:val="20"/>
        </w:rPr>
      </w:pPr>
    </w:p>
    <w:sectPr w:rsidR="0090433E" w:rsidRPr="003948C9" w:rsidSect="0012686C">
      <w:headerReference w:type="default" r:id="rId8"/>
      <w:footerReference w:type="default" r:id="rId9"/>
      <w:pgSz w:w="11906" w:h="16838"/>
      <w:pgMar w:top="851" w:right="1134" w:bottom="2391" w:left="1134" w:header="1134" w:footer="1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1A939" w14:textId="77777777" w:rsidR="006624BE" w:rsidRDefault="006624BE">
      <w:r>
        <w:separator/>
      </w:r>
    </w:p>
  </w:endnote>
  <w:endnote w:type="continuationSeparator" w:id="0">
    <w:p w14:paraId="2CBC8F1F" w14:textId="77777777" w:rsidR="006624BE" w:rsidRDefault="006624BE">
      <w:r>
        <w:continuationSeparator/>
      </w:r>
    </w:p>
  </w:endnote>
  <w:endnote w:type="continuationNotice" w:id="1">
    <w:p w14:paraId="0C2DABED" w14:textId="77777777" w:rsidR="006624BE" w:rsidRDefault="00662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EC2B" w14:textId="0873C00E" w:rsidR="009E2D62" w:rsidRPr="0046332A" w:rsidRDefault="006C62F3" w:rsidP="00FD1B0A">
    <w:pPr>
      <w:jc w:val="both"/>
      <w:rPr>
        <w:bCs/>
        <w:sz w:val="16"/>
        <w:szCs w:val="16"/>
      </w:rPr>
    </w:pPr>
    <w:r>
      <w:rPr>
        <w:bCs/>
        <w:sz w:val="16"/>
        <w:szCs w:val="16"/>
      </w:rPr>
      <w:t>EZ/215/74</w:t>
    </w:r>
    <w:r w:rsidR="00803DEC">
      <w:rPr>
        <w:bCs/>
        <w:sz w:val="16"/>
        <w:szCs w:val="16"/>
      </w:rPr>
      <w:t>/2017</w:t>
    </w:r>
  </w:p>
  <w:p w14:paraId="56F3DDF3" w14:textId="77777777" w:rsidR="009E2D62" w:rsidRDefault="009E2D62">
    <w:pPr>
      <w:pStyle w:val="Stopka"/>
      <w:jc w:val="right"/>
    </w:pPr>
    <w:r>
      <w:fldChar w:fldCharType="begin"/>
    </w:r>
    <w:r>
      <w:instrText xml:space="preserve"> PAGE </w:instrText>
    </w:r>
    <w:r>
      <w:fldChar w:fldCharType="separate"/>
    </w:r>
    <w:r w:rsidR="00C4381C">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D403A" w14:textId="77777777" w:rsidR="006624BE" w:rsidRDefault="006624BE">
      <w:r>
        <w:separator/>
      </w:r>
    </w:p>
  </w:footnote>
  <w:footnote w:type="continuationSeparator" w:id="0">
    <w:p w14:paraId="2689EC8B" w14:textId="77777777" w:rsidR="006624BE" w:rsidRDefault="006624BE">
      <w:r>
        <w:continuationSeparator/>
      </w:r>
    </w:p>
  </w:footnote>
  <w:footnote w:type="continuationNotice" w:id="1">
    <w:p w14:paraId="1E90CF5A" w14:textId="77777777" w:rsidR="006624BE" w:rsidRDefault="006624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6802" w14:textId="7729539B" w:rsidR="00C4381C" w:rsidRDefault="00C4381C">
    <w:pPr>
      <w:pStyle w:val="Nagwek"/>
    </w:pPr>
    <w:r>
      <w:rPr>
        <w:i/>
        <w:noProof/>
        <w:lang w:eastAsia="pl-PL" w:bidi="ar-SA"/>
      </w:rPr>
      <w:drawing>
        <wp:inline distT="0" distB="0" distL="0" distR="0" wp14:anchorId="37CF0DFA" wp14:editId="6398C779">
          <wp:extent cx="59340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2291"/>
        </w:tabs>
        <w:ind w:left="2291" w:hanging="360"/>
      </w:pPr>
      <w:rPr>
        <w:b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4F0340"/>
    <w:multiLevelType w:val="hybridMultilevel"/>
    <w:tmpl w:val="9BAA77AE"/>
    <w:lvl w:ilvl="0" w:tplc="7514FB3C">
      <w:start w:val="1"/>
      <w:numFmt w:val="lowerLetter"/>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nsid w:val="012067D7"/>
    <w:multiLevelType w:val="hybridMultilevel"/>
    <w:tmpl w:val="F522CC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1F96C15"/>
    <w:multiLevelType w:val="singleLevel"/>
    <w:tmpl w:val="520ADDFA"/>
    <w:lvl w:ilvl="0">
      <w:start w:val="10"/>
      <w:numFmt w:val="decimal"/>
      <w:lvlText w:val="%1."/>
      <w:legacy w:legacy="1" w:legacySpace="0" w:legacyIndent="425"/>
      <w:lvlJc w:val="left"/>
      <w:pPr>
        <w:ind w:left="0" w:firstLine="0"/>
      </w:pPr>
      <w:rPr>
        <w:rFonts w:ascii="Arial" w:hAnsi="Arial" w:cs="Arial" w:hint="default"/>
      </w:rPr>
    </w:lvl>
  </w:abstractNum>
  <w:abstractNum w:abstractNumId="25">
    <w:nsid w:val="05117D3F"/>
    <w:multiLevelType w:val="multilevel"/>
    <w:tmpl w:val="8556ADB6"/>
    <w:lvl w:ilvl="0">
      <w:start w:val="2"/>
      <w:numFmt w:val="decimal"/>
      <w:lvlText w:val="%1."/>
      <w:lvlJc w:val="left"/>
      <w:pPr>
        <w:tabs>
          <w:tab w:val="num" w:pos="360"/>
        </w:tabs>
        <w:ind w:left="360" w:hanging="360"/>
      </w:pPr>
      <w:rPr>
        <w:rFonts w:hint="default"/>
        <w:b w:val="0"/>
        <w:strike w:val="0"/>
      </w:rPr>
    </w:lvl>
    <w:lvl w:ilvl="1">
      <w:start w:val="2"/>
      <w:numFmt w:val="decimal"/>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65223E7"/>
    <w:multiLevelType w:val="multilevel"/>
    <w:tmpl w:val="4548328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07C37041"/>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E7F4D42"/>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02460BF"/>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0A65201"/>
    <w:multiLevelType w:val="multilevel"/>
    <w:tmpl w:val="83F0FEE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EA0FB7"/>
    <w:multiLevelType w:val="hybridMultilevel"/>
    <w:tmpl w:val="8E1C295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1E40712"/>
    <w:multiLevelType w:val="hybridMultilevel"/>
    <w:tmpl w:val="A54CEF04"/>
    <w:lvl w:ilvl="0" w:tplc="365CB910">
      <w:start w:val="1"/>
      <w:numFmt w:val="lowerLetter"/>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D0D343F"/>
    <w:multiLevelType w:val="hybridMultilevel"/>
    <w:tmpl w:val="B6ECF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A41043"/>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8DD55FF"/>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9">
    <w:nsid w:val="2D7F2A5F"/>
    <w:multiLevelType w:val="hybridMultilevel"/>
    <w:tmpl w:val="C92069C0"/>
    <w:lvl w:ilvl="0" w:tplc="6F268C9E">
      <w:start w:val="27"/>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61B0F2C4">
      <w:start w:val="1"/>
      <w:numFmt w:val="lowerLetter"/>
      <w:lvlText w:val="%3)"/>
      <w:lvlJc w:val="right"/>
      <w:pPr>
        <w:ind w:left="2367" w:hanging="180"/>
      </w:pPr>
      <w:rPr>
        <w:rFonts w:ascii="Times New Roman" w:eastAsia="Times New Roman" w:hAnsi="Times New Roman" w:cs="Times New Roman"/>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nsid w:val="36470DA8"/>
    <w:multiLevelType w:val="hybridMultilevel"/>
    <w:tmpl w:val="28AA8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CEB339B"/>
    <w:multiLevelType w:val="hybridMultilevel"/>
    <w:tmpl w:val="6F882200"/>
    <w:lvl w:ilvl="0" w:tplc="37F62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8CB59DD"/>
    <w:multiLevelType w:val="hybridMultilevel"/>
    <w:tmpl w:val="4E72BA68"/>
    <w:lvl w:ilvl="0" w:tplc="B832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42B4434"/>
    <w:multiLevelType w:val="hybridMultilevel"/>
    <w:tmpl w:val="F7B69050"/>
    <w:lvl w:ilvl="0" w:tplc="20A6C8E8">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5E87408"/>
    <w:multiLevelType w:val="hybridMultilevel"/>
    <w:tmpl w:val="6CCEA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6FF2DB2"/>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2">
    <w:nsid w:val="60DD5320"/>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E64ABA"/>
    <w:multiLevelType w:val="hybridMultilevel"/>
    <w:tmpl w:val="F3A6AF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F6F477B"/>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0715DC2"/>
    <w:multiLevelType w:val="hybridMultilevel"/>
    <w:tmpl w:val="E646A608"/>
    <w:lvl w:ilvl="0" w:tplc="8D2EC34A">
      <w:start w:val="1"/>
      <w:numFmt w:val="decimal"/>
      <w:lvlText w:val="%1."/>
      <w:lvlJc w:val="left"/>
      <w:pPr>
        <w:ind w:left="928" w:hanging="360"/>
      </w:pPr>
      <w:rPr>
        <w:rFonts w:hint="default"/>
        <w:b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71701DCE"/>
    <w:multiLevelType w:val="hybridMultilevel"/>
    <w:tmpl w:val="E8382E38"/>
    <w:lvl w:ilvl="0" w:tplc="E10ADE2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7A136EC"/>
    <w:multiLevelType w:val="hybridMultilevel"/>
    <w:tmpl w:val="AD84324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FE70F2E"/>
    <w:multiLevelType w:val="hybridMultilevel"/>
    <w:tmpl w:val="329CF4C8"/>
    <w:lvl w:ilvl="0" w:tplc="23D4CC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5"/>
  </w:num>
  <w:num w:numId="12">
    <w:abstractNumId w:val="17"/>
  </w:num>
  <w:num w:numId="13">
    <w:abstractNumId w:val="19"/>
  </w:num>
  <w:num w:numId="14">
    <w:abstractNumId w:val="40"/>
  </w:num>
  <w:num w:numId="15">
    <w:abstractNumId w:val="11"/>
  </w:num>
  <w:num w:numId="16">
    <w:abstractNumId w:val="26"/>
  </w:num>
  <w:num w:numId="17">
    <w:abstractNumId w:val="44"/>
  </w:num>
  <w:num w:numId="18">
    <w:abstractNumId w:val="42"/>
  </w:num>
  <w:num w:numId="19">
    <w:abstractNumId w:val="50"/>
  </w:num>
  <w:num w:numId="20">
    <w:abstractNumId w:val="55"/>
  </w:num>
  <w:num w:numId="21">
    <w:abstractNumId w:val="65"/>
  </w:num>
  <w:num w:numId="22">
    <w:abstractNumId w:val="33"/>
  </w:num>
  <w:num w:numId="23">
    <w:abstractNumId w:val="43"/>
  </w:num>
  <w:num w:numId="24">
    <w:abstractNumId w:val="29"/>
  </w:num>
  <w:num w:numId="25">
    <w:abstractNumId w:val="28"/>
  </w:num>
  <w:num w:numId="26">
    <w:abstractNumId w:val="59"/>
  </w:num>
  <w:num w:numId="27">
    <w:abstractNumId w:val="27"/>
  </w:num>
  <w:num w:numId="28">
    <w:abstractNumId w:val="32"/>
  </w:num>
  <w:num w:numId="29">
    <w:abstractNumId w:val="6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20"/>
  </w:num>
  <w:num w:numId="33">
    <w:abstractNumId w:val="66"/>
  </w:num>
  <w:num w:numId="34">
    <w:abstractNumId w:val="45"/>
  </w:num>
  <w:num w:numId="35">
    <w:abstractNumId w:val="39"/>
  </w:num>
  <w:num w:numId="36">
    <w:abstractNumId w:val="46"/>
  </w:num>
  <w:num w:numId="37">
    <w:abstractNumId w:val="63"/>
  </w:num>
  <w:num w:numId="38">
    <w:abstractNumId w:val="24"/>
    <w:lvlOverride w:ilvl="0">
      <w:startOverride w:val="10"/>
    </w:lvlOverride>
  </w:num>
  <w:num w:numId="39">
    <w:abstractNumId w:val="38"/>
  </w:num>
  <w:num w:numId="40">
    <w:abstractNumId w:val="51"/>
  </w:num>
  <w:num w:numId="41">
    <w:abstractNumId w:val="1"/>
  </w:num>
  <w:num w:numId="42">
    <w:abstractNumId w:val="58"/>
  </w:num>
  <w:num w:numId="43">
    <w:abstractNumId w:val="31"/>
  </w:num>
  <w:num w:numId="44">
    <w:abstractNumId w:val="37"/>
  </w:num>
  <w:num w:numId="45">
    <w:abstractNumId w:val="30"/>
  </w:num>
  <w:num w:numId="46">
    <w:abstractNumId w:val="25"/>
  </w:num>
  <w:num w:numId="47">
    <w:abstractNumId w:val="52"/>
  </w:num>
  <w:num w:numId="48">
    <w:abstractNumId w:val="36"/>
  </w:num>
  <w:num w:numId="49">
    <w:abstractNumId w:val="21"/>
  </w:num>
  <w:num w:numId="50">
    <w:abstractNumId w:val="61"/>
  </w:num>
  <w:num w:numId="51">
    <w:abstractNumId w:val="49"/>
  </w:num>
  <w:num w:numId="52">
    <w:abstractNumId w:val="64"/>
  </w:num>
  <w:num w:numId="53">
    <w:abstractNumId w:val="54"/>
  </w:num>
  <w:num w:numId="54">
    <w:abstractNumId w:val="47"/>
  </w:num>
  <w:num w:numId="55">
    <w:abstractNumId w:val="41"/>
  </w:num>
  <w:num w:numId="56">
    <w:abstractNumId w:val="23"/>
  </w:num>
  <w:num w:numId="57">
    <w:abstractNumId w:val="53"/>
  </w:num>
  <w:num w:numId="58">
    <w:abstractNumId w:val="35"/>
  </w:num>
  <w:num w:numId="59">
    <w:abstractNumId w:val="60"/>
  </w:num>
  <w:num w:numId="60">
    <w:abstractNumId w:val="34"/>
  </w:num>
  <w:num w:numId="61">
    <w:abstractNumId w:val="22"/>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5F"/>
    <w:rsid w:val="00001516"/>
    <w:rsid w:val="00001C4C"/>
    <w:rsid w:val="00001E51"/>
    <w:rsid w:val="0000384F"/>
    <w:rsid w:val="000059C2"/>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7727"/>
    <w:rsid w:val="00080100"/>
    <w:rsid w:val="00080B5D"/>
    <w:rsid w:val="0008230E"/>
    <w:rsid w:val="00083A94"/>
    <w:rsid w:val="000843A8"/>
    <w:rsid w:val="000854AA"/>
    <w:rsid w:val="00085C6B"/>
    <w:rsid w:val="00087886"/>
    <w:rsid w:val="00090269"/>
    <w:rsid w:val="000905F8"/>
    <w:rsid w:val="000907AA"/>
    <w:rsid w:val="00092062"/>
    <w:rsid w:val="00095949"/>
    <w:rsid w:val="00095FD5"/>
    <w:rsid w:val="000A0AD1"/>
    <w:rsid w:val="000A5031"/>
    <w:rsid w:val="000A5DE6"/>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6C3F"/>
    <w:rsid w:val="000F038E"/>
    <w:rsid w:val="000F05F4"/>
    <w:rsid w:val="000F0D9D"/>
    <w:rsid w:val="000F2735"/>
    <w:rsid w:val="000F6830"/>
    <w:rsid w:val="001030D7"/>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406D9"/>
    <w:rsid w:val="0014211C"/>
    <w:rsid w:val="001434BF"/>
    <w:rsid w:val="00143822"/>
    <w:rsid w:val="00143DB4"/>
    <w:rsid w:val="001444C3"/>
    <w:rsid w:val="00144892"/>
    <w:rsid w:val="00144B7D"/>
    <w:rsid w:val="0014692C"/>
    <w:rsid w:val="00146C78"/>
    <w:rsid w:val="00147C5B"/>
    <w:rsid w:val="00150713"/>
    <w:rsid w:val="0015523C"/>
    <w:rsid w:val="001561AC"/>
    <w:rsid w:val="0015704E"/>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175D"/>
    <w:rsid w:val="001A1791"/>
    <w:rsid w:val="001A20DA"/>
    <w:rsid w:val="001A5364"/>
    <w:rsid w:val="001A7E7C"/>
    <w:rsid w:val="001B056A"/>
    <w:rsid w:val="001B31CB"/>
    <w:rsid w:val="001B368B"/>
    <w:rsid w:val="001B48F3"/>
    <w:rsid w:val="001B74A3"/>
    <w:rsid w:val="001C4414"/>
    <w:rsid w:val="001C47F2"/>
    <w:rsid w:val="001C624B"/>
    <w:rsid w:val="001C6DFF"/>
    <w:rsid w:val="001D0122"/>
    <w:rsid w:val="001D057C"/>
    <w:rsid w:val="001D1A19"/>
    <w:rsid w:val="001D1E59"/>
    <w:rsid w:val="001D51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576"/>
    <w:rsid w:val="00227048"/>
    <w:rsid w:val="0022726B"/>
    <w:rsid w:val="00227774"/>
    <w:rsid w:val="00227BEE"/>
    <w:rsid w:val="00227ED3"/>
    <w:rsid w:val="002322CF"/>
    <w:rsid w:val="0023336A"/>
    <w:rsid w:val="0023375B"/>
    <w:rsid w:val="00234E82"/>
    <w:rsid w:val="0023645B"/>
    <w:rsid w:val="00237CBE"/>
    <w:rsid w:val="00243F7C"/>
    <w:rsid w:val="00244AD7"/>
    <w:rsid w:val="00244EB5"/>
    <w:rsid w:val="00245C9B"/>
    <w:rsid w:val="002468DE"/>
    <w:rsid w:val="00247652"/>
    <w:rsid w:val="002477A3"/>
    <w:rsid w:val="00247D96"/>
    <w:rsid w:val="00250361"/>
    <w:rsid w:val="0025501E"/>
    <w:rsid w:val="00255CAC"/>
    <w:rsid w:val="00260730"/>
    <w:rsid w:val="00261EDD"/>
    <w:rsid w:val="00264314"/>
    <w:rsid w:val="00264A23"/>
    <w:rsid w:val="00266415"/>
    <w:rsid w:val="00267B22"/>
    <w:rsid w:val="00267CDE"/>
    <w:rsid w:val="00270DEB"/>
    <w:rsid w:val="00276EB6"/>
    <w:rsid w:val="00277D17"/>
    <w:rsid w:val="002802ED"/>
    <w:rsid w:val="0028035E"/>
    <w:rsid w:val="00284E2A"/>
    <w:rsid w:val="0028790E"/>
    <w:rsid w:val="0029314C"/>
    <w:rsid w:val="00293C9F"/>
    <w:rsid w:val="00294790"/>
    <w:rsid w:val="002960DD"/>
    <w:rsid w:val="0029724F"/>
    <w:rsid w:val="002A228E"/>
    <w:rsid w:val="002A4C01"/>
    <w:rsid w:val="002A4CDB"/>
    <w:rsid w:val="002A698D"/>
    <w:rsid w:val="002A7353"/>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7396"/>
    <w:rsid w:val="002D782E"/>
    <w:rsid w:val="002E1B18"/>
    <w:rsid w:val="002E3388"/>
    <w:rsid w:val="002E4E66"/>
    <w:rsid w:val="002E50AD"/>
    <w:rsid w:val="002E6792"/>
    <w:rsid w:val="002E78D8"/>
    <w:rsid w:val="002E7A59"/>
    <w:rsid w:val="002F0ABE"/>
    <w:rsid w:val="002F347C"/>
    <w:rsid w:val="002F39C2"/>
    <w:rsid w:val="002F504E"/>
    <w:rsid w:val="002F549C"/>
    <w:rsid w:val="002F5B85"/>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1934"/>
    <w:rsid w:val="003A3C47"/>
    <w:rsid w:val="003A4095"/>
    <w:rsid w:val="003A55F1"/>
    <w:rsid w:val="003A5B8E"/>
    <w:rsid w:val="003A5E97"/>
    <w:rsid w:val="003A6B94"/>
    <w:rsid w:val="003B0567"/>
    <w:rsid w:val="003B0D6F"/>
    <w:rsid w:val="003B353E"/>
    <w:rsid w:val="003B59EB"/>
    <w:rsid w:val="003C138E"/>
    <w:rsid w:val="003C2415"/>
    <w:rsid w:val="003C296F"/>
    <w:rsid w:val="003C2F03"/>
    <w:rsid w:val="003C3641"/>
    <w:rsid w:val="003C3F3B"/>
    <w:rsid w:val="003C4154"/>
    <w:rsid w:val="003C54D2"/>
    <w:rsid w:val="003C5AAA"/>
    <w:rsid w:val="003C70FB"/>
    <w:rsid w:val="003C7A96"/>
    <w:rsid w:val="003C7B8C"/>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40141"/>
    <w:rsid w:val="00440794"/>
    <w:rsid w:val="004410A7"/>
    <w:rsid w:val="00442804"/>
    <w:rsid w:val="00445019"/>
    <w:rsid w:val="004465A7"/>
    <w:rsid w:val="00450624"/>
    <w:rsid w:val="00453587"/>
    <w:rsid w:val="004542D0"/>
    <w:rsid w:val="00455B25"/>
    <w:rsid w:val="00460E6B"/>
    <w:rsid w:val="004611BE"/>
    <w:rsid w:val="00462035"/>
    <w:rsid w:val="0046332A"/>
    <w:rsid w:val="00464BD8"/>
    <w:rsid w:val="00471C7E"/>
    <w:rsid w:val="00473877"/>
    <w:rsid w:val="004755AB"/>
    <w:rsid w:val="004777F0"/>
    <w:rsid w:val="00477820"/>
    <w:rsid w:val="00480197"/>
    <w:rsid w:val="00480D63"/>
    <w:rsid w:val="00483388"/>
    <w:rsid w:val="00483EE0"/>
    <w:rsid w:val="0048448B"/>
    <w:rsid w:val="0048719F"/>
    <w:rsid w:val="004909CB"/>
    <w:rsid w:val="00490FEE"/>
    <w:rsid w:val="00491A08"/>
    <w:rsid w:val="00492B0B"/>
    <w:rsid w:val="004933CC"/>
    <w:rsid w:val="00494B54"/>
    <w:rsid w:val="00494E34"/>
    <w:rsid w:val="00495BC8"/>
    <w:rsid w:val="00496C5D"/>
    <w:rsid w:val="0049723A"/>
    <w:rsid w:val="00497961"/>
    <w:rsid w:val="00497D49"/>
    <w:rsid w:val="004A2A06"/>
    <w:rsid w:val="004A482E"/>
    <w:rsid w:val="004A64D3"/>
    <w:rsid w:val="004A69E2"/>
    <w:rsid w:val="004B0788"/>
    <w:rsid w:val="004B589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7066"/>
    <w:rsid w:val="005175DE"/>
    <w:rsid w:val="00520176"/>
    <w:rsid w:val="0052100E"/>
    <w:rsid w:val="00522B99"/>
    <w:rsid w:val="00524A39"/>
    <w:rsid w:val="00524EA7"/>
    <w:rsid w:val="005252A4"/>
    <w:rsid w:val="00525351"/>
    <w:rsid w:val="005303BD"/>
    <w:rsid w:val="0053276C"/>
    <w:rsid w:val="0053430C"/>
    <w:rsid w:val="0053785A"/>
    <w:rsid w:val="005406DB"/>
    <w:rsid w:val="00540A7F"/>
    <w:rsid w:val="005416AC"/>
    <w:rsid w:val="00542592"/>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75A"/>
    <w:rsid w:val="0059761C"/>
    <w:rsid w:val="005A0AB3"/>
    <w:rsid w:val="005A124E"/>
    <w:rsid w:val="005A358C"/>
    <w:rsid w:val="005A5052"/>
    <w:rsid w:val="005A5ED3"/>
    <w:rsid w:val="005A6FCA"/>
    <w:rsid w:val="005A7BD2"/>
    <w:rsid w:val="005B0BA8"/>
    <w:rsid w:val="005B0E74"/>
    <w:rsid w:val="005B12C2"/>
    <w:rsid w:val="005B5808"/>
    <w:rsid w:val="005B7409"/>
    <w:rsid w:val="005C0072"/>
    <w:rsid w:val="005C121F"/>
    <w:rsid w:val="005C1C7B"/>
    <w:rsid w:val="005C4217"/>
    <w:rsid w:val="005C5D48"/>
    <w:rsid w:val="005C6472"/>
    <w:rsid w:val="005C7BCF"/>
    <w:rsid w:val="005D016E"/>
    <w:rsid w:val="005D161A"/>
    <w:rsid w:val="005D2EEA"/>
    <w:rsid w:val="005D3AC1"/>
    <w:rsid w:val="005D3C01"/>
    <w:rsid w:val="005D42FD"/>
    <w:rsid w:val="005D43BC"/>
    <w:rsid w:val="005D5846"/>
    <w:rsid w:val="005D6E98"/>
    <w:rsid w:val="005E2366"/>
    <w:rsid w:val="005E5D77"/>
    <w:rsid w:val="005E62BF"/>
    <w:rsid w:val="005F0632"/>
    <w:rsid w:val="005F32A1"/>
    <w:rsid w:val="005F3670"/>
    <w:rsid w:val="005F3892"/>
    <w:rsid w:val="005F3C88"/>
    <w:rsid w:val="005F4342"/>
    <w:rsid w:val="005F487B"/>
    <w:rsid w:val="005F4F24"/>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25D24"/>
    <w:rsid w:val="00627515"/>
    <w:rsid w:val="006278E4"/>
    <w:rsid w:val="00631DA2"/>
    <w:rsid w:val="00631F0E"/>
    <w:rsid w:val="0063391F"/>
    <w:rsid w:val="00633E6E"/>
    <w:rsid w:val="00635E12"/>
    <w:rsid w:val="00637231"/>
    <w:rsid w:val="006373EB"/>
    <w:rsid w:val="0064277B"/>
    <w:rsid w:val="006429F0"/>
    <w:rsid w:val="00645758"/>
    <w:rsid w:val="00645A10"/>
    <w:rsid w:val="00650A79"/>
    <w:rsid w:val="00651041"/>
    <w:rsid w:val="006510E3"/>
    <w:rsid w:val="00651CAE"/>
    <w:rsid w:val="00652979"/>
    <w:rsid w:val="00661DD8"/>
    <w:rsid w:val="006624BE"/>
    <w:rsid w:val="00663722"/>
    <w:rsid w:val="00663E40"/>
    <w:rsid w:val="00664927"/>
    <w:rsid w:val="00673DDC"/>
    <w:rsid w:val="00676D37"/>
    <w:rsid w:val="00676E05"/>
    <w:rsid w:val="00677BF0"/>
    <w:rsid w:val="00680CB7"/>
    <w:rsid w:val="00686FC3"/>
    <w:rsid w:val="0069221B"/>
    <w:rsid w:val="006937AC"/>
    <w:rsid w:val="006944D1"/>
    <w:rsid w:val="0069582B"/>
    <w:rsid w:val="006A05A7"/>
    <w:rsid w:val="006A05C2"/>
    <w:rsid w:val="006A0F8F"/>
    <w:rsid w:val="006A154E"/>
    <w:rsid w:val="006A2FD3"/>
    <w:rsid w:val="006A44AA"/>
    <w:rsid w:val="006A45CE"/>
    <w:rsid w:val="006A53DE"/>
    <w:rsid w:val="006A7B02"/>
    <w:rsid w:val="006B2630"/>
    <w:rsid w:val="006B503F"/>
    <w:rsid w:val="006B6B38"/>
    <w:rsid w:val="006B7059"/>
    <w:rsid w:val="006B75B8"/>
    <w:rsid w:val="006C013A"/>
    <w:rsid w:val="006C104F"/>
    <w:rsid w:val="006C1090"/>
    <w:rsid w:val="006C1446"/>
    <w:rsid w:val="006C2B2D"/>
    <w:rsid w:val="006C2EA0"/>
    <w:rsid w:val="006C345C"/>
    <w:rsid w:val="006C4F0E"/>
    <w:rsid w:val="006C508B"/>
    <w:rsid w:val="006C62F3"/>
    <w:rsid w:val="006C6456"/>
    <w:rsid w:val="006C6B01"/>
    <w:rsid w:val="006C7BAC"/>
    <w:rsid w:val="006D0806"/>
    <w:rsid w:val="006D1EB5"/>
    <w:rsid w:val="006D2416"/>
    <w:rsid w:val="006D248D"/>
    <w:rsid w:val="006D3473"/>
    <w:rsid w:val="006D6CEF"/>
    <w:rsid w:val="006E0059"/>
    <w:rsid w:val="006E073F"/>
    <w:rsid w:val="006E1CD3"/>
    <w:rsid w:val="006E252F"/>
    <w:rsid w:val="006E521D"/>
    <w:rsid w:val="006E5CFF"/>
    <w:rsid w:val="006E6BE2"/>
    <w:rsid w:val="00702A8B"/>
    <w:rsid w:val="00704ACC"/>
    <w:rsid w:val="0070681A"/>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B4B"/>
    <w:rsid w:val="00746D80"/>
    <w:rsid w:val="00746EE5"/>
    <w:rsid w:val="0075134D"/>
    <w:rsid w:val="00754704"/>
    <w:rsid w:val="00761352"/>
    <w:rsid w:val="00763342"/>
    <w:rsid w:val="00763B14"/>
    <w:rsid w:val="00764422"/>
    <w:rsid w:val="007674F8"/>
    <w:rsid w:val="00767CA4"/>
    <w:rsid w:val="007710C5"/>
    <w:rsid w:val="00772F81"/>
    <w:rsid w:val="0077556E"/>
    <w:rsid w:val="0077590E"/>
    <w:rsid w:val="0077628A"/>
    <w:rsid w:val="007801FF"/>
    <w:rsid w:val="0078060D"/>
    <w:rsid w:val="0078063C"/>
    <w:rsid w:val="00780D73"/>
    <w:rsid w:val="0078237B"/>
    <w:rsid w:val="00782CA1"/>
    <w:rsid w:val="00782E30"/>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35CB"/>
    <w:rsid w:val="007B4E7D"/>
    <w:rsid w:val="007B5C31"/>
    <w:rsid w:val="007B5C9D"/>
    <w:rsid w:val="007C1A49"/>
    <w:rsid w:val="007C532F"/>
    <w:rsid w:val="007C5B4F"/>
    <w:rsid w:val="007D2FA6"/>
    <w:rsid w:val="007D45A5"/>
    <w:rsid w:val="007D7036"/>
    <w:rsid w:val="007D71AC"/>
    <w:rsid w:val="007E04A8"/>
    <w:rsid w:val="007E12A6"/>
    <w:rsid w:val="007E37E6"/>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5230"/>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212C"/>
    <w:rsid w:val="0087352F"/>
    <w:rsid w:val="00876DB8"/>
    <w:rsid w:val="008773BA"/>
    <w:rsid w:val="00885979"/>
    <w:rsid w:val="00885F6F"/>
    <w:rsid w:val="00886B56"/>
    <w:rsid w:val="00886C90"/>
    <w:rsid w:val="0089011B"/>
    <w:rsid w:val="008956E8"/>
    <w:rsid w:val="00895840"/>
    <w:rsid w:val="0089603F"/>
    <w:rsid w:val="008979DF"/>
    <w:rsid w:val="008A1326"/>
    <w:rsid w:val="008A154F"/>
    <w:rsid w:val="008A280E"/>
    <w:rsid w:val="008A4DE3"/>
    <w:rsid w:val="008A7274"/>
    <w:rsid w:val="008B03BE"/>
    <w:rsid w:val="008B07CF"/>
    <w:rsid w:val="008B1269"/>
    <w:rsid w:val="008B2BBB"/>
    <w:rsid w:val="008B44D7"/>
    <w:rsid w:val="008B6137"/>
    <w:rsid w:val="008B64F8"/>
    <w:rsid w:val="008B7C1F"/>
    <w:rsid w:val="008C0271"/>
    <w:rsid w:val="008C040E"/>
    <w:rsid w:val="008C0448"/>
    <w:rsid w:val="008C09B5"/>
    <w:rsid w:val="008C7131"/>
    <w:rsid w:val="008C78AB"/>
    <w:rsid w:val="008C7EEA"/>
    <w:rsid w:val="008D0CDC"/>
    <w:rsid w:val="008D3A52"/>
    <w:rsid w:val="008D465F"/>
    <w:rsid w:val="008D5ACB"/>
    <w:rsid w:val="008D68D1"/>
    <w:rsid w:val="008D766E"/>
    <w:rsid w:val="008D7CF4"/>
    <w:rsid w:val="008E14F1"/>
    <w:rsid w:val="008E1B00"/>
    <w:rsid w:val="008E24F1"/>
    <w:rsid w:val="008E31C0"/>
    <w:rsid w:val="008E3AFD"/>
    <w:rsid w:val="008E424E"/>
    <w:rsid w:val="008E48F2"/>
    <w:rsid w:val="008E5142"/>
    <w:rsid w:val="008E76F0"/>
    <w:rsid w:val="008F1107"/>
    <w:rsid w:val="008F154A"/>
    <w:rsid w:val="008F3612"/>
    <w:rsid w:val="008F39FD"/>
    <w:rsid w:val="008F3B11"/>
    <w:rsid w:val="008F46B9"/>
    <w:rsid w:val="008F6FCF"/>
    <w:rsid w:val="0090039A"/>
    <w:rsid w:val="00900E7D"/>
    <w:rsid w:val="009011EE"/>
    <w:rsid w:val="00903F11"/>
    <w:rsid w:val="009042AD"/>
    <w:rsid w:val="0090433E"/>
    <w:rsid w:val="00904767"/>
    <w:rsid w:val="00906D3B"/>
    <w:rsid w:val="00910263"/>
    <w:rsid w:val="00913076"/>
    <w:rsid w:val="00913CD3"/>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717B"/>
    <w:rsid w:val="00937A24"/>
    <w:rsid w:val="00941BA0"/>
    <w:rsid w:val="00942803"/>
    <w:rsid w:val="009459EF"/>
    <w:rsid w:val="00945FDD"/>
    <w:rsid w:val="00947683"/>
    <w:rsid w:val="00950817"/>
    <w:rsid w:val="009522C1"/>
    <w:rsid w:val="00953815"/>
    <w:rsid w:val="0095415D"/>
    <w:rsid w:val="009543ED"/>
    <w:rsid w:val="0095463B"/>
    <w:rsid w:val="009548A8"/>
    <w:rsid w:val="00955BAF"/>
    <w:rsid w:val="00955C6F"/>
    <w:rsid w:val="00963218"/>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8677E"/>
    <w:rsid w:val="00991347"/>
    <w:rsid w:val="0099326D"/>
    <w:rsid w:val="00993BBD"/>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D4424"/>
    <w:rsid w:val="009D628C"/>
    <w:rsid w:val="009D6A29"/>
    <w:rsid w:val="009E2B65"/>
    <w:rsid w:val="009E2D62"/>
    <w:rsid w:val="009E4F5D"/>
    <w:rsid w:val="009E560E"/>
    <w:rsid w:val="009E5C7C"/>
    <w:rsid w:val="009E7926"/>
    <w:rsid w:val="009F06D8"/>
    <w:rsid w:val="009F23B3"/>
    <w:rsid w:val="009F283A"/>
    <w:rsid w:val="009F614A"/>
    <w:rsid w:val="009F65E9"/>
    <w:rsid w:val="009F77F6"/>
    <w:rsid w:val="00A006DB"/>
    <w:rsid w:val="00A00B7F"/>
    <w:rsid w:val="00A00C69"/>
    <w:rsid w:val="00A02415"/>
    <w:rsid w:val="00A068C9"/>
    <w:rsid w:val="00A07D30"/>
    <w:rsid w:val="00A106D7"/>
    <w:rsid w:val="00A109FE"/>
    <w:rsid w:val="00A10A62"/>
    <w:rsid w:val="00A118C1"/>
    <w:rsid w:val="00A1292F"/>
    <w:rsid w:val="00A12D9E"/>
    <w:rsid w:val="00A13C81"/>
    <w:rsid w:val="00A14AD5"/>
    <w:rsid w:val="00A22BC5"/>
    <w:rsid w:val="00A24407"/>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41C77"/>
    <w:rsid w:val="00A42141"/>
    <w:rsid w:val="00A46610"/>
    <w:rsid w:val="00A468ED"/>
    <w:rsid w:val="00A52DA4"/>
    <w:rsid w:val="00A54308"/>
    <w:rsid w:val="00A54691"/>
    <w:rsid w:val="00A54D01"/>
    <w:rsid w:val="00A54FB9"/>
    <w:rsid w:val="00A55577"/>
    <w:rsid w:val="00A57A66"/>
    <w:rsid w:val="00A625C6"/>
    <w:rsid w:val="00A63EBA"/>
    <w:rsid w:val="00A6563E"/>
    <w:rsid w:val="00A66196"/>
    <w:rsid w:val="00A66A1C"/>
    <w:rsid w:val="00A66E98"/>
    <w:rsid w:val="00A707FF"/>
    <w:rsid w:val="00A7095C"/>
    <w:rsid w:val="00A70F15"/>
    <w:rsid w:val="00A71083"/>
    <w:rsid w:val="00A72D09"/>
    <w:rsid w:val="00A75B59"/>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3AB7"/>
    <w:rsid w:val="00AC3EF5"/>
    <w:rsid w:val="00AC4C85"/>
    <w:rsid w:val="00AC686B"/>
    <w:rsid w:val="00AC6993"/>
    <w:rsid w:val="00AC7FCA"/>
    <w:rsid w:val="00AD3842"/>
    <w:rsid w:val="00AD441D"/>
    <w:rsid w:val="00AD5635"/>
    <w:rsid w:val="00AD5DF6"/>
    <w:rsid w:val="00AD6BD3"/>
    <w:rsid w:val="00AD729E"/>
    <w:rsid w:val="00AD77DA"/>
    <w:rsid w:val="00AE1020"/>
    <w:rsid w:val="00AE1309"/>
    <w:rsid w:val="00AE1566"/>
    <w:rsid w:val="00AE4D0C"/>
    <w:rsid w:val="00AE522F"/>
    <w:rsid w:val="00AF08D8"/>
    <w:rsid w:val="00AF1F04"/>
    <w:rsid w:val="00AF2B1A"/>
    <w:rsid w:val="00AF51CE"/>
    <w:rsid w:val="00AF580E"/>
    <w:rsid w:val="00B0046A"/>
    <w:rsid w:val="00B01214"/>
    <w:rsid w:val="00B02A93"/>
    <w:rsid w:val="00B03BFB"/>
    <w:rsid w:val="00B05BB7"/>
    <w:rsid w:val="00B06E03"/>
    <w:rsid w:val="00B10E01"/>
    <w:rsid w:val="00B123E2"/>
    <w:rsid w:val="00B13705"/>
    <w:rsid w:val="00B13B7B"/>
    <w:rsid w:val="00B171F0"/>
    <w:rsid w:val="00B20540"/>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5458"/>
    <w:rsid w:val="00B56A94"/>
    <w:rsid w:val="00B570C0"/>
    <w:rsid w:val="00B5711F"/>
    <w:rsid w:val="00B60638"/>
    <w:rsid w:val="00B62696"/>
    <w:rsid w:val="00B64FA7"/>
    <w:rsid w:val="00B657E9"/>
    <w:rsid w:val="00B666A6"/>
    <w:rsid w:val="00B6711F"/>
    <w:rsid w:val="00B70C26"/>
    <w:rsid w:val="00B71A9C"/>
    <w:rsid w:val="00B7319C"/>
    <w:rsid w:val="00B73C8A"/>
    <w:rsid w:val="00B74044"/>
    <w:rsid w:val="00B74706"/>
    <w:rsid w:val="00B74E3C"/>
    <w:rsid w:val="00B7717C"/>
    <w:rsid w:val="00B7725F"/>
    <w:rsid w:val="00B8188F"/>
    <w:rsid w:val="00B81F5D"/>
    <w:rsid w:val="00B826AE"/>
    <w:rsid w:val="00B83D6B"/>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5723"/>
    <w:rsid w:val="00BC71EA"/>
    <w:rsid w:val="00BD03CD"/>
    <w:rsid w:val="00BD0AFA"/>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C40"/>
    <w:rsid w:val="00C0591E"/>
    <w:rsid w:val="00C06579"/>
    <w:rsid w:val="00C06F9C"/>
    <w:rsid w:val="00C07CA8"/>
    <w:rsid w:val="00C104AB"/>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13DD"/>
    <w:rsid w:val="00C31568"/>
    <w:rsid w:val="00C3329F"/>
    <w:rsid w:val="00C343D9"/>
    <w:rsid w:val="00C347B0"/>
    <w:rsid w:val="00C358FA"/>
    <w:rsid w:val="00C37CC1"/>
    <w:rsid w:val="00C41A63"/>
    <w:rsid w:val="00C425ED"/>
    <w:rsid w:val="00C4381C"/>
    <w:rsid w:val="00C43B30"/>
    <w:rsid w:val="00C45869"/>
    <w:rsid w:val="00C45934"/>
    <w:rsid w:val="00C46878"/>
    <w:rsid w:val="00C523D4"/>
    <w:rsid w:val="00C52560"/>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7295"/>
    <w:rsid w:val="00C90194"/>
    <w:rsid w:val="00C90596"/>
    <w:rsid w:val="00C907D9"/>
    <w:rsid w:val="00C90D31"/>
    <w:rsid w:val="00C9126B"/>
    <w:rsid w:val="00C929D7"/>
    <w:rsid w:val="00C9493E"/>
    <w:rsid w:val="00C95B17"/>
    <w:rsid w:val="00C96755"/>
    <w:rsid w:val="00CA009E"/>
    <w:rsid w:val="00CA0ECE"/>
    <w:rsid w:val="00CA3204"/>
    <w:rsid w:val="00CA3B82"/>
    <w:rsid w:val="00CA43E0"/>
    <w:rsid w:val="00CA56A0"/>
    <w:rsid w:val="00CA7D45"/>
    <w:rsid w:val="00CA7E16"/>
    <w:rsid w:val="00CB0918"/>
    <w:rsid w:val="00CB0AA9"/>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458D"/>
    <w:rsid w:val="00CF7B55"/>
    <w:rsid w:val="00D008E7"/>
    <w:rsid w:val="00D03DCE"/>
    <w:rsid w:val="00D05380"/>
    <w:rsid w:val="00D058DB"/>
    <w:rsid w:val="00D10051"/>
    <w:rsid w:val="00D129E0"/>
    <w:rsid w:val="00D13470"/>
    <w:rsid w:val="00D13AEE"/>
    <w:rsid w:val="00D15841"/>
    <w:rsid w:val="00D161CB"/>
    <w:rsid w:val="00D163DB"/>
    <w:rsid w:val="00D1663C"/>
    <w:rsid w:val="00D200D7"/>
    <w:rsid w:val="00D21ED8"/>
    <w:rsid w:val="00D222A8"/>
    <w:rsid w:val="00D23CCA"/>
    <w:rsid w:val="00D2458B"/>
    <w:rsid w:val="00D24894"/>
    <w:rsid w:val="00D2642E"/>
    <w:rsid w:val="00D26FED"/>
    <w:rsid w:val="00D3183B"/>
    <w:rsid w:val="00D3233C"/>
    <w:rsid w:val="00D350AF"/>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802A6"/>
    <w:rsid w:val="00D82055"/>
    <w:rsid w:val="00D83176"/>
    <w:rsid w:val="00D853B2"/>
    <w:rsid w:val="00D86B42"/>
    <w:rsid w:val="00D90C6B"/>
    <w:rsid w:val="00D91196"/>
    <w:rsid w:val="00D91431"/>
    <w:rsid w:val="00D971D8"/>
    <w:rsid w:val="00D975AF"/>
    <w:rsid w:val="00D978FC"/>
    <w:rsid w:val="00D97973"/>
    <w:rsid w:val="00DA1B54"/>
    <w:rsid w:val="00DA2C3E"/>
    <w:rsid w:val="00DA5B30"/>
    <w:rsid w:val="00DA6DE7"/>
    <w:rsid w:val="00DA7761"/>
    <w:rsid w:val="00DA7FD3"/>
    <w:rsid w:val="00DB1AD3"/>
    <w:rsid w:val="00DB2259"/>
    <w:rsid w:val="00DB2384"/>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416A"/>
    <w:rsid w:val="00E0686A"/>
    <w:rsid w:val="00E10557"/>
    <w:rsid w:val="00E1206C"/>
    <w:rsid w:val="00E1257D"/>
    <w:rsid w:val="00E12EAD"/>
    <w:rsid w:val="00E1394F"/>
    <w:rsid w:val="00E2020E"/>
    <w:rsid w:val="00E2191D"/>
    <w:rsid w:val="00E229F6"/>
    <w:rsid w:val="00E2316E"/>
    <w:rsid w:val="00E264DD"/>
    <w:rsid w:val="00E32593"/>
    <w:rsid w:val="00E33D23"/>
    <w:rsid w:val="00E353CC"/>
    <w:rsid w:val="00E3604F"/>
    <w:rsid w:val="00E3706A"/>
    <w:rsid w:val="00E42CA3"/>
    <w:rsid w:val="00E42CCC"/>
    <w:rsid w:val="00E43B70"/>
    <w:rsid w:val="00E50151"/>
    <w:rsid w:val="00E50539"/>
    <w:rsid w:val="00E5166F"/>
    <w:rsid w:val="00E519FE"/>
    <w:rsid w:val="00E54296"/>
    <w:rsid w:val="00E54E01"/>
    <w:rsid w:val="00E55D1E"/>
    <w:rsid w:val="00E603F1"/>
    <w:rsid w:val="00E610B8"/>
    <w:rsid w:val="00E61895"/>
    <w:rsid w:val="00E6287D"/>
    <w:rsid w:val="00E65F41"/>
    <w:rsid w:val="00E7010C"/>
    <w:rsid w:val="00E72394"/>
    <w:rsid w:val="00E73909"/>
    <w:rsid w:val="00E74029"/>
    <w:rsid w:val="00E74077"/>
    <w:rsid w:val="00E7797C"/>
    <w:rsid w:val="00E80607"/>
    <w:rsid w:val="00E80DEA"/>
    <w:rsid w:val="00E81415"/>
    <w:rsid w:val="00E820F5"/>
    <w:rsid w:val="00E82161"/>
    <w:rsid w:val="00E83F34"/>
    <w:rsid w:val="00E848C1"/>
    <w:rsid w:val="00E867B5"/>
    <w:rsid w:val="00E908AC"/>
    <w:rsid w:val="00E91B40"/>
    <w:rsid w:val="00E9224F"/>
    <w:rsid w:val="00E92275"/>
    <w:rsid w:val="00E93099"/>
    <w:rsid w:val="00E94519"/>
    <w:rsid w:val="00E95841"/>
    <w:rsid w:val="00E96846"/>
    <w:rsid w:val="00E96F3A"/>
    <w:rsid w:val="00EA0A81"/>
    <w:rsid w:val="00EA1035"/>
    <w:rsid w:val="00EA1130"/>
    <w:rsid w:val="00EA3EB6"/>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C0C27"/>
    <w:rsid w:val="00EC39F5"/>
    <w:rsid w:val="00EC3DA2"/>
    <w:rsid w:val="00EC5A74"/>
    <w:rsid w:val="00ED1A3F"/>
    <w:rsid w:val="00ED370C"/>
    <w:rsid w:val="00ED44F0"/>
    <w:rsid w:val="00EE1776"/>
    <w:rsid w:val="00EE1B43"/>
    <w:rsid w:val="00EE2AF8"/>
    <w:rsid w:val="00EE6971"/>
    <w:rsid w:val="00EE78CE"/>
    <w:rsid w:val="00EF02FC"/>
    <w:rsid w:val="00EF1058"/>
    <w:rsid w:val="00EF2E81"/>
    <w:rsid w:val="00EF379E"/>
    <w:rsid w:val="00EF4BE7"/>
    <w:rsid w:val="00EF5E9F"/>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08F"/>
    <w:rsid w:val="00F22545"/>
    <w:rsid w:val="00F33D3F"/>
    <w:rsid w:val="00F35529"/>
    <w:rsid w:val="00F36ABF"/>
    <w:rsid w:val="00F36BCC"/>
    <w:rsid w:val="00F3723E"/>
    <w:rsid w:val="00F43FE1"/>
    <w:rsid w:val="00F44248"/>
    <w:rsid w:val="00F51C58"/>
    <w:rsid w:val="00F5354F"/>
    <w:rsid w:val="00F53C18"/>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482A"/>
    <w:rsid w:val="00F85485"/>
    <w:rsid w:val="00F85CC6"/>
    <w:rsid w:val="00F865A2"/>
    <w:rsid w:val="00F86DFB"/>
    <w:rsid w:val="00F876BF"/>
    <w:rsid w:val="00F87B1E"/>
    <w:rsid w:val="00F9057D"/>
    <w:rsid w:val="00F92269"/>
    <w:rsid w:val="00F945F1"/>
    <w:rsid w:val="00F95F47"/>
    <w:rsid w:val="00F97E9C"/>
    <w:rsid w:val="00FA7B7A"/>
    <w:rsid w:val="00FB0534"/>
    <w:rsid w:val="00FB0575"/>
    <w:rsid w:val="00FB4E1E"/>
    <w:rsid w:val="00FB66CC"/>
    <w:rsid w:val="00FB6AD9"/>
    <w:rsid w:val="00FB7420"/>
    <w:rsid w:val="00FB7947"/>
    <w:rsid w:val="00FB7B88"/>
    <w:rsid w:val="00FC16BE"/>
    <w:rsid w:val="00FC2792"/>
    <w:rsid w:val="00FC387D"/>
    <w:rsid w:val="00FC48F7"/>
    <w:rsid w:val="00FC4C95"/>
    <w:rsid w:val="00FC5BA2"/>
    <w:rsid w:val="00FC6AEB"/>
    <w:rsid w:val="00FD01C6"/>
    <w:rsid w:val="00FD01F8"/>
    <w:rsid w:val="00FD18DA"/>
    <w:rsid w:val="00FD1B0A"/>
    <w:rsid w:val="00FD5A1D"/>
    <w:rsid w:val="00FD5E7A"/>
    <w:rsid w:val="00FD7565"/>
    <w:rsid w:val="00FE31E1"/>
    <w:rsid w:val="00FE39AC"/>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3CCDC3"/>
  <w15:docId w15:val="{DA324257-1DC2-422B-ADBB-1EDB19B8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1809-A355-4952-9AC6-BB3CD0A1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8998</Words>
  <Characters>53992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62865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zamowienia</cp:lastModifiedBy>
  <cp:revision>3</cp:revision>
  <cp:lastPrinted>2017-08-10T08:49:00Z</cp:lastPrinted>
  <dcterms:created xsi:type="dcterms:W3CDTF">2017-08-08T07:31:00Z</dcterms:created>
  <dcterms:modified xsi:type="dcterms:W3CDTF">2017-08-10T08:50:00Z</dcterms:modified>
</cp:coreProperties>
</file>